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37" w:rsidRDefault="00F27F37" w:rsidP="00FF49B1">
      <w:pPr>
        <w:ind w:left="5220"/>
        <w:jc w:val="center"/>
      </w:pPr>
    </w:p>
    <w:p w:rsidR="00FF49B1" w:rsidRDefault="00FF49B1" w:rsidP="00DA6E55">
      <w:pPr>
        <w:ind w:left="5220"/>
        <w:jc w:val="right"/>
        <w:rPr>
          <w:szCs w:val="20"/>
        </w:rPr>
      </w:pPr>
      <w:r>
        <w:t xml:space="preserve">«У Т В Е </w:t>
      </w:r>
      <w:proofErr w:type="gramStart"/>
      <w:r>
        <w:t>Р</w:t>
      </w:r>
      <w:proofErr w:type="gramEnd"/>
      <w:r>
        <w:t xml:space="preserve"> Ж Д АЮ»</w:t>
      </w:r>
    </w:p>
    <w:p w:rsidR="00FF49B1" w:rsidRDefault="00342C75" w:rsidP="00DA6E55">
      <w:pPr>
        <w:ind w:left="5220"/>
        <w:jc w:val="right"/>
      </w:pPr>
      <w:r>
        <w:t xml:space="preserve">Председатель </w:t>
      </w:r>
      <w:r w:rsidR="00FF49B1">
        <w:t>комитета</w:t>
      </w:r>
    </w:p>
    <w:p w:rsidR="00FF49B1" w:rsidRDefault="00FF49B1" w:rsidP="00DA6E55">
      <w:pPr>
        <w:ind w:left="5220"/>
        <w:jc w:val="right"/>
        <w:rPr>
          <w:szCs w:val="20"/>
        </w:rPr>
      </w:pPr>
      <w:r>
        <w:t xml:space="preserve">    имущественных</w:t>
      </w:r>
      <w:r>
        <w:rPr>
          <w:szCs w:val="20"/>
        </w:rPr>
        <w:t xml:space="preserve"> </w:t>
      </w:r>
      <w:r>
        <w:t>отношений администрации</w:t>
      </w:r>
    </w:p>
    <w:p w:rsidR="00FF49B1" w:rsidRDefault="00FF49B1" w:rsidP="00DA6E55">
      <w:pPr>
        <w:ind w:left="5220"/>
        <w:jc w:val="right"/>
        <w:rPr>
          <w:szCs w:val="20"/>
        </w:rPr>
      </w:pPr>
      <w:r>
        <w:t>Пермского муниципального района</w:t>
      </w:r>
    </w:p>
    <w:p w:rsidR="00FF49B1" w:rsidRDefault="00FF49B1" w:rsidP="00DA6E55">
      <w:pPr>
        <w:ind w:left="5220"/>
        <w:jc w:val="right"/>
      </w:pPr>
    </w:p>
    <w:p w:rsidR="00FF49B1" w:rsidRDefault="00FF49B1" w:rsidP="00DA6E55">
      <w:pPr>
        <w:ind w:left="5220"/>
        <w:jc w:val="right"/>
        <w:rPr>
          <w:szCs w:val="20"/>
        </w:rPr>
      </w:pPr>
      <w:r>
        <w:t>________________________</w:t>
      </w:r>
    </w:p>
    <w:p w:rsidR="00FF49B1" w:rsidRDefault="00DA6E55" w:rsidP="00DA6E55">
      <w:pPr>
        <w:ind w:left="5220"/>
        <w:jc w:val="right"/>
        <w:rPr>
          <w:szCs w:val="20"/>
        </w:rPr>
      </w:pPr>
      <w:r>
        <w:t>/</w:t>
      </w:r>
      <w:r w:rsidR="00342C75">
        <w:t>Г.В. Мюресов</w:t>
      </w:r>
      <w:r w:rsidR="00FF49B1">
        <w:t>/</w:t>
      </w:r>
    </w:p>
    <w:p w:rsidR="00FF49B1" w:rsidRDefault="00DA6E55" w:rsidP="00DA6E55">
      <w:pPr>
        <w:ind w:left="5220"/>
        <w:jc w:val="right"/>
        <w:rPr>
          <w:szCs w:val="20"/>
        </w:rPr>
      </w:pPr>
      <w:r>
        <w:t>«___»</w:t>
      </w:r>
      <w:r w:rsidR="005936F7">
        <w:t xml:space="preserve"> </w:t>
      </w:r>
      <w:r w:rsidR="009914DA">
        <w:t>августа</w:t>
      </w:r>
      <w:bookmarkStart w:id="0" w:name="_GoBack"/>
      <w:bookmarkEnd w:id="0"/>
      <w:r w:rsidR="003467A3">
        <w:t xml:space="preserve"> 2020</w:t>
      </w:r>
      <w:r w:rsidR="00FF49B1">
        <w:t xml:space="preserve"> года</w:t>
      </w:r>
    </w:p>
    <w:p w:rsidR="00165A2C" w:rsidRPr="004A5F9D" w:rsidRDefault="00FF49B1" w:rsidP="00DA6E55">
      <w:pPr>
        <w:jc w:val="right"/>
      </w:pPr>
      <w:r>
        <w:t xml:space="preserve"> </w:t>
      </w:r>
    </w:p>
    <w:p w:rsidR="00165A2C" w:rsidRPr="004A5F9D" w:rsidRDefault="00165A2C" w:rsidP="004A5F9D"/>
    <w:p w:rsidR="00165A2C" w:rsidRDefault="00165A2C" w:rsidP="004A5F9D"/>
    <w:p w:rsidR="004A5F9D" w:rsidRDefault="004A5F9D" w:rsidP="004A5F9D"/>
    <w:p w:rsidR="004A5F9D" w:rsidRDefault="004A5F9D" w:rsidP="004A5F9D"/>
    <w:p w:rsidR="004A5F9D" w:rsidRPr="004A5F9D" w:rsidRDefault="004A5F9D" w:rsidP="004A5F9D"/>
    <w:p w:rsidR="004A5F9D" w:rsidRPr="004A5F9D" w:rsidRDefault="004A5F9D" w:rsidP="004A5F9D"/>
    <w:p w:rsidR="004A5F9D" w:rsidRPr="004A5F9D" w:rsidRDefault="004A5F9D" w:rsidP="004A5F9D">
      <w:pPr>
        <w:jc w:val="center"/>
        <w:rPr>
          <w:b/>
        </w:rPr>
      </w:pPr>
      <w:r w:rsidRPr="004A5F9D">
        <w:rPr>
          <w:b/>
        </w:rPr>
        <w:t>АУКЦИОННАЯ ДОКУМЕНТАЦИЯ</w:t>
      </w:r>
    </w:p>
    <w:p w:rsidR="006815C4" w:rsidRPr="004A5F9D" w:rsidRDefault="006815C4" w:rsidP="006815C4">
      <w:pPr>
        <w:jc w:val="center"/>
        <w:rPr>
          <w:b/>
        </w:rPr>
      </w:pPr>
      <w:r>
        <w:rPr>
          <w:b/>
        </w:rPr>
        <w:t xml:space="preserve">на </w:t>
      </w:r>
      <w:r w:rsidR="00DA6E55">
        <w:rPr>
          <w:b/>
        </w:rPr>
        <w:t xml:space="preserve">предоставление в </w:t>
      </w:r>
      <w:r w:rsidR="00BD638B">
        <w:rPr>
          <w:b/>
        </w:rPr>
        <w:t>аренд</w:t>
      </w:r>
      <w:r w:rsidR="00DA6E55">
        <w:rPr>
          <w:b/>
        </w:rPr>
        <w:t>у имущества, находящего</w:t>
      </w:r>
      <w:r w:rsidR="00BD638B">
        <w:rPr>
          <w:b/>
        </w:rPr>
        <w:t>ся</w:t>
      </w:r>
      <w:r w:rsidRPr="004A5F9D">
        <w:rPr>
          <w:b/>
        </w:rPr>
        <w:t xml:space="preserve"> в муниципальной собственности </w:t>
      </w:r>
      <w:r>
        <w:rPr>
          <w:b/>
        </w:rPr>
        <w:t>Пермского муниципального района</w:t>
      </w:r>
    </w:p>
    <w:p w:rsidR="00165A2C" w:rsidRPr="004A5F9D" w:rsidRDefault="00165A2C" w:rsidP="004A5F9D"/>
    <w:p w:rsidR="00165A2C" w:rsidRPr="004A5F9D" w:rsidRDefault="00165A2C" w:rsidP="004A5F9D"/>
    <w:p w:rsidR="00165A2C" w:rsidRPr="004A5F9D" w:rsidRDefault="00165A2C"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P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4A5F9D" w:rsidRDefault="004A5F9D" w:rsidP="004A5F9D"/>
    <w:p w:rsidR="00E42F19" w:rsidRDefault="00E42F19" w:rsidP="00FF49B1">
      <w:pPr>
        <w:tabs>
          <w:tab w:val="left" w:pos="4140"/>
        </w:tabs>
        <w:jc w:val="center"/>
      </w:pPr>
    </w:p>
    <w:p w:rsidR="00E42F19" w:rsidRDefault="00E42F19" w:rsidP="00FF49B1">
      <w:pPr>
        <w:tabs>
          <w:tab w:val="left" w:pos="4140"/>
        </w:tabs>
        <w:jc w:val="center"/>
      </w:pPr>
    </w:p>
    <w:p w:rsidR="00E42F19" w:rsidRDefault="00E42F19" w:rsidP="00FF49B1">
      <w:pPr>
        <w:tabs>
          <w:tab w:val="left" w:pos="4140"/>
        </w:tabs>
        <w:jc w:val="center"/>
      </w:pPr>
    </w:p>
    <w:p w:rsidR="00D220FE" w:rsidRDefault="004A5F9D" w:rsidP="00B43C3F">
      <w:pPr>
        <w:tabs>
          <w:tab w:val="left" w:pos="4140"/>
        </w:tabs>
        <w:jc w:val="center"/>
      </w:pPr>
      <w:r>
        <w:t>20</w:t>
      </w:r>
      <w:r w:rsidR="009F6F33">
        <w:t>20</w:t>
      </w:r>
      <w:r>
        <w:t xml:space="preserve"> г.</w:t>
      </w:r>
    </w:p>
    <w:p w:rsidR="00D220FE" w:rsidRDefault="00D220FE">
      <w:pPr>
        <w:suppressAutoHyphens w:val="0"/>
      </w:pPr>
      <w:r>
        <w:br w:type="page"/>
      </w:r>
    </w:p>
    <w:p w:rsidR="00BF1AE0" w:rsidRPr="004A5F9D" w:rsidRDefault="00BF1AE0" w:rsidP="00B43C3F">
      <w:pPr>
        <w:ind w:firstLine="709"/>
        <w:jc w:val="center"/>
        <w:rPr>
          <w:b/>
        </w:rPr>
      </w:pPr>
      <w:r w:rsidRPr="004A5F9D">
        <w:rPr>
          <w:b/>
        </w:rPr>
        <w:lastRenderedPageBreak/>
        <w:t>ОБЩИЕ ПОЛОЖЕНИЯ</w:t>
      </w:r>
    </w:p>
    <w:p w:rsidR="00BF1AE0" w:rsidRPr="004A5F9D" w:rsidRDefault="00BF1AE0" w:rsidP="00B43C3F">
      <w:pPr>
        <w:ind w:firstLine="709"/>
      </w:pPr>
    </w:p>
    <w:p w:rsidR="00BF1AE0" w:rsidRPr="00B83711" w:rsidRDefault="00BF1AE0" w:rsidP="00B83711">
      <w:pPr>
        <w:pStyle w:val="afb"/>
        <w:numPr>
          <w:ilvl w:val="0"/>
          <w:numId w:val="28"/>
        </w:numPr>
        <w:rPr>
          <w:b/>
        </w:rPr>
      </w:pPr>
      <w:bookmarkStart w:id="1" w:name="_Toc200219186"/>
      <w:r w:rsidRPr="00B83711">
        <w:rPr>
          <w:b/>
        </w:rPr>
        <w:t>Законодательное регулирование</w:t>
      </w:r>
      <w:bookmarkEnd w:id="1"/>
    </w:p>
    <w:p w:rsidR="00775261" w:rsidRDefault="00BF1AE0" w:rsidP="00B43C3F">
      <w:pPr>
        <w:pStyle w:val="31"/>
        <w:tabs>
          <w:tab w:val="clear" w:pos="2387"/>
          <w:tab w:val="left" w:pos="709"/>
          <w:tab w:val="left" w:pos="947"/>
          <w:tab w:val="left" w:pos="1307"/>
        </w:tabs>
        <w:ind w:left="0" w:firstLine="709"/>
        <w:rPr>
          <w:color w:val="000000"/>
        </w:rPr>
      </w:pPr>
      <w:proofErr w:type="gramStart"/>
      <w:r w:rsidRPr="00BF5B55">
        <w:rPr>
          <w:color w:val="000000"/>
        </w:rPr>
        <w:t xml:space="preserve">Настоящая </w:t>
      </w:r>
      <w:r w:rsidR="00123384" w:rsidRPr="00BF5B55">
        <w:rPr>
          <w:color w:val="000000"/>
        </w:rPr>
        <w:t>аукционная</w:t>
      </w:r>
      <w:r w:rsidRPr="00BF5B55">
        <w:rPr>
          <w:color w:val="000000"/>
        </w:rPr>
        <w:t xml:space="preserve"> документация подготовлена в соответствии с Гражданским кодексом Р</w:t>
      </w:r>
      <w:r w:rsidR="00123384" w:rsidRPr="00BF5B55">
        <w:rPr>
          <w:color w:val="000000"/>
        </w:rPr>
        <w:t xml:space="preserve">оссийской </w:t>
      </w:r>
      <w:r w:rsidRPr="00BF5B55">
        <w:rPr>
          <w:color w:val="000000"/>
        </w:rPr>
        <w:t>Ф</w:t>
      </w:r>
      <w:r w:rsidR="00123384" w:rsidRPr="00BF5B55">
        <w:rPr>
          <w:color w:val="000000"/>
        </w:rPr>
        <w:t>едерации</w:t>
      </w:r>
      <w:r w:rsidRPr="00BF5B55">
        <w:rPr>
          <w:color w:val="000000"/>
        </w:rPr>
        <w:t>,</w:t>
      </w:r>
      <w:r w:rsidR="00123384" w:rsidRPr="00BF5B55">
        <w:rPr>
          <w:color w:val="000000"/>
        </w:rPr>
        <w:t xml:space="preserve"> </w:t>
      </w:r>
      <w:r w:rsidRPr="00BF5B55">
        <w:rPr>
          <w:color w:val="000000"/>
        </w:rPr>
        <w:t>Федеральным законом от 26.07.2006</w:t>
      </w:r>
      <w:r w:rsidR="00123384" w:rsidRPr="00BF5B55">
        <w:rPr>
          <w:color w:val="000000"/>
        </w:rPr>
        <w:t xml:space="preserve"> № </w:t>
      </w:r>
      <w:r w:rsidRPr="00BF5B55">
        <w:rPr>
          <w:color w:val="000000"/>
        </w:rPr>
        <w:t xml:space="preserve">135-ФЗ «О защите конкуренции», </w:t>
      </w:r>
      <w:r w:rsidR="00B70B39">
        <w:rPr>
          <w:color w:val="000000"/>
        </w:rPr>
        <w:t>Приказом Ф</w:t>
      </w:r>
      <w:r w:rsidR="0025242E">
        <w:rPr>
          <w:color w:val="000000"/>
        </w:rPr>
        <w:t>едеральной антимонопольной службы</w:t>
      </w:r>
      <w:r w:rsidR="00123384" w:rsidRPr="00BF5B55">
        <w:rPr>
          <w:color w:val="000000"/>
        </w:rPr>
        <w:t xml:space="preserve"> </w:t>
      </w:r>
      <w:r w:rsidR="00D220FE">
        <w:rPr>
          <w:color w:val="000000"/>
        </w:rPr>
        <w:t xml:space="preserve">Российской Федерации </w:t>
      </w:r>
      <w:r w:rsidR="00123384" w:rsidRPr="00BF5B55">
        <w:rPr>
          <w:color w:val="000000"/>
        </w:rPr>
        <w:t xml:space="preserve">№ 67 от 10.02.2010 «О порядке проведения </w:t>
      </w:r>
      <w:r w:rsidRPr="00BF5B55">
        <w:rPr>
          <w:color w:val="000000"/>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w:t>
      </w:r>
      <w:proofErr w:type="gramEnd"/>
      <w:r w:rsidRPr="00BF5B55">
        <w:rPr>
          <w:color w:val="000000"/>
        </w:rPr>
        <w:t xml:space="preserve"> имущества, </w:t>
      </w:r>
      <w:r w:rsidR="00123384" w:rsidRPr="00BF5B55">
        <w:rPr>
          <w:color w:val="000000"/>
        </w:rPr>
        <w:t xml:space="preserve">и </w:t>
      </w:r>
      <w:proofErr w:type="gramStart"/>
      <w:r w:rsidR="00123384" w:rsidRPr="00BF5B55">
        <w:rPr>
          <w:color w:val="000000"/>
        </w:rPr>
        <w:t>перечне</w:t>
      </w:r>
      <w:proofErr w:type="gramEnd"/>
      <w:r w:rsidR="00123384" w:rsidRPr="00BF5B55">
        <w:rPr>
          <w:color w:val="000000"/>
        </w:rPr>
        <w:t xml:space="preserve"> видов имущества, в отношении которого заключение указанных договоров может осуществляться путем пров</w:t>
      </w:r>
      <w:r w:rsidR="00BB179E" w:rsidRPr="00BF5B55">
        <w:rPr>
          <w:color w:val="000000"/>
        </w:rPr>
        <w:t>едения торгов в форме конкурса»</w:t>
      </w:r>
      <w:r w:rsidR="001024C1">
        <w:rPr>
          <w:color w:val="000000"/>
        </w:rPr>
        <w:t xml:space="preserve"> (далее </w:t>
      </w:r>
      <w:r w:rsidR="006815C4">
        <w:rPr>
          <w:color w:val="000000"/>
        </w:rPr>
        <w:t>–</w:t>
      </w:r>
      <w:r w:rsidR="001024C1">
        <w:rPr>
          <w:color w:val="000000"/>
        </w:rPr>
        <w:t xml:space="preserve"> </w:t>
      </w:r>
      <w:r w:rsidR="006815C4">
        <w:rPr>
          <w:color w:val="000000"/>
        </w:rPr>
        <w:t xml:space="preserve">приказ </w:t>
      </w:r>
      <w:r w:rsidR="001024C1">
        <w:rPr>
          <w:color w:val="000000"/>
        </w:rPr>
        <w:t>ФАС № 67)</w:t>
      </w:r>
      <w:r w:rsidR="00BB179E" w:rsidRPr="00BF5B55">
        <w:rPr>
          <w:color w:val="000000"/>
        </w:rPr>
        <w:t>.</w:t>
      </w:r>
    </w:p>
    <w:p w:rsidR="0012382D" w:rsidRDefault="0012382D" w:rsidP="00B43C3F">
      <w:pPr>
        <w:pStyle w:val="31"/>
        <w:tabs>
          <w:tab w:val="clear" w:pos="2387"/>
          <w:tab w:val="left" w:pos="709"/>
          <w:tab w:val="left" w:pos="1307"/>
        </w:tabs>
        <w:ind w:left="0" w:firstLine="709"/>
        <w:rPr>
          <w:b/>
          <w:color w:val="000000"/>
        </w:rPr>
      </w:pPr>
    </w:p>
    <w:p w:rsidR="008411C9" w:rsidRPr="00775261" w:rsidRDefault="008411C9" w:rsidP="00B83711">
      <w:pPr>
        <w:pStyle w:val="31"/>
        <w:numPr>
          <w:ilvl w:val="0"/>
          <w:numId w:val="28"/>
        </w:numPr>
        <w:tabs>
          <w:tab w:val="clear" w:pos="2387"/>
          <w:tab w:val="left" w:pos="709"/>
          <w:tab w:val="left" w:pos="1307"/>
        </w:tabs>
        <w:rPr>
          <w:color w:val="000000"/>
        </w:rPr>
      </w:pPr>
      <w:r w:rsidRPr="00775261">
        <w:rPr>
          <w:b/>
          <w:bCs/>
        </w:rPr>
        <w:t>Предмет аукциона.</w:t>
      </w:r>
    </w:p>
    <w:p w:rsidR="0015674B" w:rsidRPr="00B053EB" w:rsidRDefault="00DF7830" w:rsidP="00B43C3F">
      <w:pPr>
        <w:ind w:firstLine="709"/>
        <w:jc w:val="both"/>
      </w:pPr>
      <w:r w:rsidRPr="00B43C3F">
        <w:rPr>
          <w:rFonts w:eastAsia="Arial"/>
          <w:b/>
          <w:bCs/>
          <w:i/>
        </w:rPr>
        <w:t>ЛОТ № 1</w:t>
      </w:r>
      <w:r w:rsidR="0015674B" w:rsidRPr="0015674B">
        <w:rPr>
          <w:i/>
        </w:rPr>
        <w:t xml:space="preserve"> </w:t>
      </w:r>
      <w:r w:rsidR="0015674B">
        <w:rPr>
          <w:i/>
        </w:rPr>
        <w:t>–</w:t>
      </w:r>
      <w:r w:rsidR="004F2922">
        <w:rPr>
          <w:i/>
        </w:rPr>
        <w:t xml:space="preserve"> </w:t>
      </w:r>
      <w:r w:rsidR="003467A3" w:rsidRPr="008041FF">
        <w:rPr>
          <w:iCs/>
        </w:rPr>
        <w:t>арендная плата в месяц за право пользования нежилыми помещениями о</w:t>
      </w:r>
      <w:r w:rsidR="003467A3">
        <w:rPr>
          <w:iCs/>
        </w:rPr>
        <w:t>бщей площадью 1</w:t>
      </w:r>
      <w:r w:rsidR="00646A8B">
        <w:rPr>
          <w:iCs/>
        </w:rPr>
        <w:t>80,</w:t>
      </w:r>
      <w:r w:rsidR="003467A3" w:rsidRPr="00817CA2">
        <w:rPr>
          <w:iCs/>
        </w:rPr>
        <w:t>0</w:t>
      </w:r>
      <w:r w:rsidR="003467A3">
        <w:rPr>
          <w:iCs/>
        </w:rPr>
        <w:t xml:space="preserve"> кв</w:t>
      </w:r>
      <w:proofErr w:type="gramStart"/>
      <w:r w:rsidR="003467A3">
        <w:rPr>
          <w:iCs/>
        </w:rPr>
        <w:t>.м</w:t>
      </w:r>
      <w:proofErr w:type="gramEnd"/>
      <w:r w:rsidR="003467A3">
        <w:rPr>
          <w:iCs/>
        </w:rPr>
        <w:t>,</w:t>
      </w:r>
      <w:r w:rsidR="003467A3" w:rsidRPr="008041FF">
        <w:rPr>
          <w:iCs/>
        </w:rPr>
        <w:t xml:space="preserve"> номера на поэтажном плане 35-47</w:t>
      </w:r>
      <w:r w:rsidR="003467A3">
        <w:rPr>
          <w:iCs/>
        </w:rPr>
        <w:t>,</w:t>
      </w:r>
      <w:r w:rsidR="003467A3" w:rsidRPr="008041FF">
        <w:rPr>
          <w:iCs/>
        </w:rPr>
        <w:t xml:space="preserve"> расположенные на 1 этаже здания, назначение: нежилое, адрес (местонахождение) объекта: </w:t>
      </w:r>
      <w:proofErr w:type="gramStart"/>
      <w:r w:rsidR="003467A3" w:rsidRPr="008041FF">
        <w:rPr>
          <w:iCs/>
        </w:rPr>
        <w:t>Пермский край, Пермский район, с. Фролы, ул. Садовая, д. 7, сроком на пять лет</w:t>
      </w:r>
      <w:r w:rsidR="003467A3" w:rsidRPr="008041FF">
        <w:t>.</w:t>
      </w:r>
      <w:proofErr w:type="gramEnd"/>
    </w:p>
    <w:p w:rsidR="00BF1AE0" w:rsidRPr="0015674B" w:rsidRDefault="0015674B" w:rsidP="00B43C3F">
      <w:pPr>
        <w:ind w:firstLine="709"/>
        <w:jc w:val="both"/>
        <w:rPr>
          <w:sz w:val="16"/>
          <w:szCs w:val="16"/>
        </w:rPr>
      </w:pPr>
      <w:r>
        <w:rPr>
          <w:b/>
          <w:bCs/>
          <w:i/>
        </w:rPr>
        <w:t xml:space="preserve"> </w:t>
      </w:r>
      <w:r>
        <w:rPr>
          <w:i/>
        </w:rPr>
        <w:tab/>
      </w:r>
      <w:r>
        <w:rPr>
          <w:iCs/>
        </w:rPr>
        <w:t xml:space="preserve"> </w:t>
      </w:r>
    </w:p>
    <w:p w:rsidR="00EB5298" w:rsidRPr="00B83711" w:rsidRDefault="00EB5298" w:rsidP="00B83711">
      <w:pPr>
        <w:pStyle w:val="afb"/>
        <w:numPr>
          <w:ilvl w:val="0"/>
          <w:numId w:val="28"/>
        </w:numPr>
        <w:spacing w:line="240" w:lineRule="exact"/>
        <w:jc w:val="both"/>
        <w:rPr>
          <w:b/>
          <w:bCs/>
        </w:rPr>
      </w:pPr>
      <w:bookmarkStart w:id="2" w:name="_Toc200219188"/>
      <w:r w:rsidRPr="00B83711">
        <w:rPr>
          <w:b/>
          <w:bCs/>
        </w:rPr>
        <w:t>Св</w:t>
      </w:r>
      <w:r w:rsidR="009D5921" w:rsidRPr="00B83711">
        <w:rPr>
          <w:b/>
          <w:bCs/>
        </w:rPr>
        <w:t>едения об организаторе аукциона</w:t>
      </w:r>
    </w:p>
    <w:p w:rsidR="00EB5298" w:rsidRPr="00214BD7" w:rsidRDefault="00EB5298" w:rsidP="00B43C3F">
      <w:pPr>
        <w:pStyle w:val="ConsPlusNormal"/>
        <w:widowControl/>
        <w:ind w:firstLine="709"/>
        <w:jc w:val="both"/>
        <w:rPr>
          <w:rFonts w:ascii="Times New Roman" w:hAnsi="Times New Roman" w:cs="Times New Roman"/>
          <w:sz w:val="24"/>
          <w:szCs w:val="24"/>
        </w:rPr>
      </w:pPr>
      <w:r w:rsidRPr="009D5921">
        <w:rPr>
          <w:rFonts w:ascii="Times New Roman" w:hAnsi="Times New Roman" w:cs="Times New Roman"/>
          <w:bCs/>
          <w:sz w:val="24"/>
          <w:szCs w:val="24"/>
        </w:rPr>
        <w:t>Наименование</w:t>
      </w:r>
      <w:r w:rsidRPr="00EB5298">
        <w:rPr>
          <w:rFonts w:ascii="Times New Roman" w:hAnsi="Times New Roman" w:cs="Times New Roman"/>
          <w:bCs/>
          <w:sz w:val="24"/>
          <w:szCs w:val="24"/>
        </w:rPr>
        <w:t xml:space="preserve">: </w:t>
      </w:r>
      <w:r w:rsidR="00AD4165">
        <w:rPr>
          <w:rFonts w:ascii="Times New Roman" w:hAnsi="Times New Roman" w:cs="Times New Roman"/>
          <w:sz w:val="24"/>
          <w:szCs w:val="24"/>
        </w:rPr>
        <w:t xml:space="preserve">Комитет имущественных отношений администрации Пермского </w:t>
      </w:r>
      <w:r w:rsidR="00AD4165" w:rsidRPr="00214BD7">
        <w:rPr>
          <w:rFonts w:ascii="Times New Roman" w:hAnsi="Times New Roman" w:cs="Times New Roman"/>
          <w:sz w:val="24"/>
          <w:szCs w:val="24"/>
        </w:rPr>
        <w:t>муниципального района.</w:t>
      </w:r>
    </w:p>
    <w:p w:rsidR="00BF1AE0" w:rsidRPr="001248B0" w:rsidRDefault="00EB5298" w:rsidP="0012382D">
      <w:pPr>
        <w:pStyle w:val="ConsPlusNormal"/>
        <w:widowControl/>
        <w:ind w:firstLine="709"/>
        <w:jc w:val="both"/>
        <w:rPr>
          <w:rFonts w:ascii="Times New Roman" w:hAnsi="Times New Roman" w:cs="Times New Roman"/>
          <w:sz w:val="24"/>
          <w:szCs w:val="24"/>
        </w:rPr>
      </w:pPr>
      <w:r w:rsidRPr="00214BD7">
        <w:rPr>
          <w:rFonts w:ascii="Times New Roman" w:hAnsi="Times New Roman" w:cs="Times New Roman"/>
          <w:bCs/>
          <w:sz w:val="24"/>
          <w:szCs w:val="24"/>
        </w:rPr>
        <w:t>Место нахождения, почтовый адрес</w:t>
      </w:r>
      <w:r w:rsidR="00AD4165" w:rsidRPr="00214BD7">
        <w:rPr>
          <w:rFonts w:ascii="Times New Roman" w:hAnsi="Times New Roman" w:cs="Times New Roman"/>
          <w:bCs/>
          <w:sz w:val="24"/>
          <w:szCs w:val="24"/>
        </w:rPr>
        <w:t>: г. Пермь, ул. Верхне</w:t>
      </w:r>
      <w:r w:rsidR="00BE6F97">
        <w:rPr>
          <w:rFonts w:ascii="Times New Roman" w:hAnsi="Times New Roman" w:cs="Times New Roman"/>
          <w:bCs/>
          <w:sz w:val="24"/>
          <w:szCs w:val="24"/>
        </w:rPr>
        <w:t>-</w:t>
      </w:r>
      <w:r w:rsidR="00BE6F97" w:rsidRPr="00214BD7">
        <w:rPr>
          <w:rFonts w:ascii="Times New Roman" w:hAnsi="Times New Roman" w:cs="Times New Roman"/>
          <w:bCs/>
          <w:sz w:val="24"/>
          <w:szCs w:val="24"/>
        </w:rPr>
        <w:t>Муллинская</w:t>
      </w:r>
      <w:r w:rsidR="00AD4165" w:rsidRPr="00214BD7">
        <w:rPr>
          <w:rFonts w:ascii="Times New Roman" w:hAnsi="Times New Roman" w:cs="Times New Roman"/>
          <w:bCs/>
          <w:sz w:val="24"/>
          <w:szCs w:val="24"/>
        </w:rPr>
        <w:t>, 74а</w:t>
      </w:r>
      <w:r w:rsidRPr="00437463">
        <w:rPr>
          <w:rFonts w:ascii="Times New Roman" w:hAnsi="Times New Roman" w:cs="Times New Roman"/>
          <w:sz w:val="24"/>
          <w:szCs w:val="24"/>
        </w:rPr>
        <w:t>; контактн</w:t>
      </w:r>
      <w:r w:rsidR="00F118C5" w:rsidRPr="00437463">
        <w:rPr>
          <w:rFonts w:ascii="Times New Roman" w:hAnsi="Times New Roman" w:cs="Times New Roman"/>
          <w:sz w:val="24"/>
          <w:szCs w:val="24"/>
        </w:rPr>
        <w:t xml:space="preserve">ое </w:t>
      </w:r>
      <w:r w:rsidR="00AD4165" w:rsidRPr="00437463">
        <w:rPr>
          <w:rFonts w:ascii="Times New Roman" w:hAnsi="Times New Roman" w:cs="Times New Roman"/>
          <w:sz w:val="24"/>
          <w:szCs w:val="24"/>
        </w:rPr>
        <w:t xml:space="preserve">лицо </w:t>
      </w:r>
      <w:r w:rsidR="00BE6F97" w:rsidRPr="00437463">
        <w:rPr>
          <w:rFonts w:ascii="Times New Roman" w:hAnsi="Times New Roman" w:cs="Times New Roman"/>
          <w:sz w:val="24"/>
          <w:szCs w:val="24"/>
        </w:rPr>
        <w:t>Кишкина Олеся Вадимовна</w:t>
      </w:r>
      <w:r w:rsidR="00F118C5" w:rsidRPr="00437463">
        <w:rPr>
          <w:rFonts w:ascii="Times New Roman" w:hAnsi="Times New Roman" w:cs="Times New Roman"/>
          <w:sz w:val="24"/>
          <w:szCs w:val="24"/>
        </w:rPr>
        <w:t>, т</w:t>
      </w:r>
      <w:r w:rsidR="00AD4165" w:rsidRPr="00437463">
        <w:rPr>
          <w:rFonts w:ascii="Times New Roman" w:hAnsi="Times New Roman" w:cs="Times New Roman"/>
          <w:sz w:val="24"/>
          <w:szCs w:val="24"/>
        </w:rPr>
        <w:t>елефон: (342) 296</w:t>
      </w:r>
      <w:r w:rsidR="00BE6F97" w:rsidRPr="00437463">
        <w:rPr>
          <w:rFonts w:ascii="Times New Roman" w:hAnsi="Times New Roman" w:cs="Times New Roman"/>
          <w:sz w:val="24"/>
          <w:szCs w:val="24"/>
        </w:rPr>
        <w:t>-</w:t>
      </w:r>
      <w:r w:rsidR="00AD4165" w:rsidRPr="00437463">
        <w:rPr>
          <w:rFonts w:ascii="Times New Roman" w:hAnsi="Times New Roman" w:cs="Times New Roman"/>
          <w:sz w:val="24"/>
          <w:szCs w:val="24"/>
        </w:rPr>
        <w:t>23</w:t>
      </w:r>
      <w:r w:rsidR="00BE6F97" w:rsidRPr="00437463">
        <w:rPr>
          <w:rFonts w:ascii="Times New Roman" w:hAnsi="Times New Roman" w:cs="Times New Roman"/>
          <w:sz w:val="24"/>
          <w:szCs w:val="24"/>
        </w:rPr>
        <w:t>-</w:t>
      </w:r>
      <w:r w:rsidR="00AD4165" w:rsidRPr="00437463">
        <w:rPr>
          <w:rFonts w:ascii="Times New Roman" w:hAnsi="Times New Roman" w:cs="Times New Roman"/>
          <w:sz w:val="24"/>
          <w:szCs w:val="24"/>
        </w:rPr>
        <w:t>35</w:t>
      </w:r>
      <w:r w:rsidRPr="00437463">
        <w:rPr>
          <w:rFonts w:ascii="Times New Roman" w:hAnsi="Times New Roman" w:cs="Times New Roman"/>
          <w:sz w:val="24"/>
          <w:szCs w:val="24"/>
        </w:rPr>
        <w:t xml:space="preserve">; адрес электронной почты: </w:t>
      </w:r>
      <w:r w:rsidRPr="00437463">
        <w:rPr>
          <w:rFonts w:ascii="Times New Roman" w:hAnsi="Times New Roman" w:cs="Times New Roman"/>
          <w:sz w:val="24"/>
          <w:szCs w:val="24"/>
          <w:lang w:val="en-US"/>
        </w:rPr>
        <w:t>E</w:t>
      </w:r>
      <w:r w:rsidRPr="00437463">
        <w:rPr>
          <w:rFonts w:ascii="Times New Roman" w:hAnsi="Times New Roman" w:cs="Times New Roman"/>
          <w:sz w:val="24"/>
          <w:szCs w:val="24"/>
        </w:rPr>
        <w:t>-</w:t>
      </w:r>
      <w:r w:rsidRPr="00437463">
        <w:rPr>
          <w:rFonts w:ascii="Times New Roman" w:hAnsi="Times New Roman" w:cs="Times New Roman"/>
          <w:sz w:val="24"/>
          <w:szCs w:val="24"/>
          <w:lang w:val="en-US"/>
        </w:rPr>
        <w:t>mail</w:t>
      </w:r>
      <w:r w:rsidRPr="00437463">
        <w:rPr>
          <w:rFonts w:ascii="Times New Roman" w:hAnsi="Times New Roman" w:cs="Times New Roman"/>
          <w:sz w:val="24"/>
          <w:szCs w:val="24"/>
        </w:rPr>
        <w:t xml:space="preserve">: </w:t>
      </w:r>
      <w:r w:rsidR="001248B0">
        <w:rPr>
          <w:rFonts w:ascii="Times New Roman" w:hAnsi="Times New Roman" w:cs="Times New Roman"/>
          <w:sz w:val="24"/>
          <w:szCs w:val="24"/>
        </w:rPr>
        <w:br/>
      </w:r>
      <w:hyperlink r:id="rId9" w:history="1">
        <w:r w:rsidR="001248B0" w:rsidRPr="00350B2C">
          <w:rPr>
            <w:rStyle w:val="a4"/>
            <w:rFonts w:ascii="Times New Roman" w:hAnsi="Times New Roman" w:cs="Times New Roman"/>
            <w:sz w:val="24"/>
            <w:szCs w:val="24"/>
            <w:lang w:val="en-US"/>
          </w:rPr>
          <w:t>kio</w:t>
        </w:r>
        <w:r w:rsidR="001248B0" w:rsidRPr="00350B2C">
          <w:rPr>
            <w:rStyle w:val="a4"/>
            <w:rFonts w:ascii="Times New Roman" w:hAnsi="Times New Roman" w:cs="Times New Roman"/>
            <w:sz w:val="24"/>
            <w:szCs w:val="24"/>
          </w:rPr>
          <w:t>577@</w:t>
        </w:r>
        <w:r w:rsidR="001248B0" w:rsidRPr="00350B2C">
          <w:rPr>
            <w:rStyle w:val="a4"/>
            <w:rFonts w:ascii="Times New Roman" w:hAnsi="Times New Roman" w:cs="Times New Roman"/>
            <w:sz w:val="24"/>
            <w:szCs w:val="24"/>
            <w:lang w:val="en-US"/>
          </w:rPr>
          <w:t>mail</w:t>
        </w:r>
        <w:r w:rsidR="001248B0" w:rsidRPr="00350B2C">
          <w:rPr>
            <w:rStyle w:val="a4"/>
            <w:rFonts w:ascii="Times New Roman" w:hAnsi="Times New Roman" w:cs="Times New Roman"/>
            <w:sz w:val="24"/>
            <w:szCs w:val="24"/>
          </w:rPr>
          <w:t>.</w:t>
        </w:r>
        <w:proofErr w:type="spellStart"/>
        <w:r w:rsidR="001248B0" w:rsidRPr="00350B2C">
          <w:rPr>
            <w:rStyle w:val="a4"/>
            <w:rFonts w:ascii="Times New Roman" w:hAnsi="Times New Roman" w:cs="Times New Roman"/>
            <w:sz w:val="24"/>
            <w:szCs w:val="24"/>
            <w:lang w:val="en-US"/>
          </w:rPr>
          <w:t>ru</w:t>
        </w:r>
        <w:proofErr w:type="spellEnd"/>
      </w:hyperlink>
      <w:r w:rsidR="001248B0">
        <w:rPr>
          <w:rStyle w:val="a4"/>
          <w:rFonts w:ascii="Times New Roman" w:hAnsi="Times New Roman" w:cs="Times New Roman"/>
          <w:color w:val="auto"/>
          <w:sz w:val="24"/>
          <w:szCs w:val="24"/>
        </w:rPr>
        <w:t>.</w:t>
      </w:r>
    </w:p>
    <w:p w:rsidR="0012382D" w:rsidRPr="00437463" w:rsidRDefault="0012382D" w:rsidP="0012382D">
      <w:pPr>
        <w:pStyle w:val="ConsPlusNormal"/>
        <w:widowControl/>
        <w:ind w:firstLine="709"/>
        <w:jc w:val="both"/>
        <w:rPr>
          <w:rFonts w:ascii="Times New Roman" w:hAnsi="Times New Roman" w:cs="Times New Roman"/>
          <w:sz w:val="24"/>
          <w:szCs w:val="24"/>
        </w:rPr>
      </w:pPr>
    </w:p>
    <w:p w:rsidR="00EB5298" w:rsidRPr="00AD02AC" w:rsidRDefault="00DA6E55" w:rsidP="001C3955">
      <w:pPr>
        <w:pStyle w:val="afb"/>
        <w:numPr>
          <w:ilvl w:val="0"/>
          <w:numId w:val="28"/>
        </w:numPr>
        <w:tabs>
          <w:tab w:val="left" w:pos="1134"/>
        </w:tabs>
        <w:ind w:left="0" w:firstLine="709"/>
        <w:jc w:val="both"/>
        <w:rPr>
          <w:b/>
        </w:rPr>
      </w:pPr>
      <w:r>
        <w:rPr>
          <w:b/>
        </w:rPr>
        <w:t xml:space="preserve">Целевое назначение </w:t>
      </w:r>
      <w:r w:rsidRPr="00AD02AC">
        <w:rPr>
          <w:b/>
        </w:rPr>
        <w:t>имущества:</w:t>
      </w:r>
    </w:p>
    <w:p w:rsidR="001248B0" w:rsidRPr="00AD02AC" w:rsidRDefault="00AD02AC" w:rsidP="00DA6E55">
      <w:pPr>
        <w:pStyle w:val="afb"/>
        <w:tabs>
          <w:tab w:val="left" w:pos="1134"/>
        </w:tabs>
        <w:ind w:left="709"/>
        <w:jc w:val="both"/>
      </w:pPr>
      <w:r w:rsidRPr="00AD02AC">
        <w:rPr>
          <w:color w:val="000000"/>
          <w:shd w:val="clear" w:color="auto" w:fill="FFFFFF"/>
        </w:rPr>
        <w:t>Помещения для размещения предприятий общепита</w:t>
      </w:r>
      <w:r w:rsidR="001248B0" w:rsidRPr="00AD02AC">
        <w:t>.</w:t>
      </w:r>
    </w:p>
    <w:p w:rsidR="001248B0" w:rsidRPr="00AD02AC" w:rsidRDefault="001248B0" w:rsidP="00DA6E55">
      <w:pPr>
        <w:pStyle w:val="afb"/>
        <w:tabs>
          <w:tab w:val="left" w:pos="1134"/>
        </w:tabs>
        <w:ind w:left="709"/>
        <w:jc w:val="both"/>
        <w:rPr>
          <w:b/>
        </w:rPr>
      </w:pPr>
    </w:p>
    <w:p w:rsidR="00E5592C" w:rsidRPr="00AD02AC" w:rsidRDefault="00480E33" w:rsidP="00B83711">
      <w:pPr>
        <w:pStyle w:val="afb"/>
        <w:numPr>
          <w:ilvl w:val="0"/>
          <w:numId w:val="28"/>
        </w:numPr>
        <w:jc w:val="both"/>
        <w:rPr>
          <w:b/>
        </w:rPr>
      </w:pPr>
      <w:r w:rsidRPr="00AD02AC">
        <w:rPr>
          <w:b/>
        </w:rPr>
        <w:t>Начальная (минимальная)</w:t>
      </w:r>
      <w:r w:rsidR="005D7607" w:rsidRPr="00AD02AC">
        <w:rPr>
          <w:b/>
        </w:rPr>
        <w:t xml:space="preserve"> </w:t>
      </w:r>
      <w:r w:rsidR="00CF2DD9" w:rsidRPr="00AD02AC">
        <w:rPr>
          <w:b/>
        </w:rPr>
        <w:t xml:space="preserve">цена </w:t>
      </w:r>
      <w:r w:rsidR="00E5592C" w:rsidRPr="00AD02AC">
        <w:rPr>
          <w:b/>
        </w:rPr>
        <w:t>ЛОТа</w:t>
      </w:r>
      <w:r w:rsidRPr="00AD02AC">
        <w:rPr>
          <w:b/>
        </w:rPr>
        <w:t>:</w:t>
      </w:r>
    </w:p>
    <w:p w:rsidR="00E5592C" w:rsidRDefault="004007BF" w:rsidP="00B43C3F">
      <w:pPr>
        <w:ind w:firstLine="709"/>
        <w:jc w:val="both"/>
        <w:rPr>
          <w:b/>
        </w:rPr>
      </w:pPr>
      <w:r w:rsidRPr="00AD02AC">
        <w:rPr>
          <w:b/>
          <w:i/>
        </w:rPr>
        <w:t xml:space="preserve">ЛОТ № </w:t>
      </w:r>
      <w:r w:rsidR="00DF7830" w:rsidRPr="00AD02AC">
        <w:rPr>
          <w:b/>
          <w:i/>
        </w:rPr>
        <w:t>1</w:t>
      </w:r>
      <w:r w:rsidR="00AF6EA9" w:rsidRPr="00AD02AC">
        <w:t xml:space="preserve"> – </w:t>
      </w:r>
      <w:r w:rsidR="003467A3" w:rsidRPr="00AD02AC">
        <w:t>23 400 (Двадцать три тысячи четыреста) рублей</w:t>
      </w:r>
      <w:r w:rsidR="003467A3" w:rsidRPr="008041FF">
        <w:t xml:space="preserve"> 00 копеек</w:t>
      </w:r>
      <w:r w:rsidR="003467A3" w:rsidRPr="00817CA2">
        <w:t xml:space="preserve"> с учетом НДС</w:t>
      </w:r>
      <w:r w:rsidR="00DA6E55">
        <w:t xml:space="preserve">, </w:t>
      </w:r>
      <w:r w:rsidR="00DA6E55" w:rsidRPr="00DA6E55">
        <w:t>без учета коммунальных платежей</w:t>
      </w:r>
      <w:r w:rsidRPr="004007BF">
        <w:t>.</w:t>
      </w:r>
    </w:p>
    <w:p w:rsidR="004007BF" w:rsidRDefault="00E5592C" w:rsidP="0012382D">
      <w:pPr>
        <w:ind w:firstLine="709"/>
        <w:jc w:val="both"/>
        <w:rPr>
          <w:b/>
        </w:rPr>
      </w:pPr>
      <w:r>
        <w:t>Сумма з</w:t>
      </w:r>
      <w:r w:rsidR="00BD638B">
        <w:t xml:space="preserve">адатка – </w:t>
      </w:r>
      <w:r w:rsidR="00A54CF0">
        <w:t>10</w:t>
      </w:r>
      <w:r w:rsidR="00BD638B">
        <w:t>0% от начальной цены</w:t>
      </w:r>
      <w:r>
        <w:t xml:space="preserve"> ЛОТ</w:t>
      </w:r>
      <w:r w:rsidR="006815C4">
        <w:t xml:space="preserve">а, что составляет </w:t>
      </w:r>
      <w:r w:rsidR="003467A3" w:rsidRPr="008041FF">
        <w:t>2</w:t>
      </w:r>
      <w:r w:rsidR="003467A3" w:rsidRPr="00817CA2">
        <w:t>3 400</w:t>
      </w:r>
      <w:r w:rsidR="003467A3" w:rsidRPr="008041FF">
        <w:t xml:space="preserve"> (Двадцать </w:t>
      </w:r>
      <w:r w:rsidR="003467A3" w:rsidRPr="00817CA2">
        <w:t xml:space="preserve">три </w:t>
      </w:r>
      <w:r w:rsidR="003467A3" w:rsidRPr="008041FF">
        <w:t>тысяч</w:t>
      </w:r>
      <w:r w:rsidR="003467A3" w:rsidRPr="00817CA2">
        <w:t>и</w:t>
      </w:r>
      <w:r w:rsidR="003467A3" w:rsidRPr="008041FF">
        <w:t xml:space="preserve"> </w:t>
      </w:r>
      <w:r w:rsidR="003467A3" w:rsidRPr="00817CA2">
        <w:t>четыреста</w:t>
      </w:r>
      <w:r w:rsidR="003467A3" w:rsidRPr="008041FF">
        <w:t>) рублей 00 копеек</w:t>
      </w:r>
      <w:r>
        <w:t>.</w:t>
      </w:r>
    </w:p>
    <w:p w:rsidR="0012382D" w:rsidRPr="0012382D" w:rsidRDefault="0012382D" w:rsidP="0012382D">
      <w:pPr>
        <w:ind w:firstLine="709"/>
        <w:jc w:val="both"/>
        <w:rPr>
          <w:b/>
        </w:rPr>
      </w:pPr>
    </w:p>
    <w:p w:rsidR="00B43C3F" w:rsidRPr="00B83711" w:rsidRDefault="00BF1AE0" w:rsidP="00B83711">
      <w:pPr>
        <w:pStyle w:val="afb"/>
        <w:numPr>
          <w:ilvl w:val="0"/>
          <w:numId w:val="28"/>
        </w:numPr>
        <w:jc w:val="both"/>
        <w:rPr>
          <w:b/>
        </w:rPr>
      </w:pPr>
      <w:r w:rsidRPr="00B83711">
        <w:rPr>
          <w:b/>
        </w:rPr>
        <w:t>Срок действия договора</w:t>
      </w:r>
      <w:r w:rsidR="00EB5298" w:rsidRPr="00B83711">
        <w:rPr>
          <w:b/>
        </w:rPr>
        <w:t xml:space="preserve">:  </w:t>
      </w:r>
    </w:p>
    <w:p w:rsidR="000D70E5" w:rsidRPr="00B43C3F" w:rsidRDefault="00D073B4" w:rsidP="00B43C3F">
      <w:pPr>
        <w:ind w:firstLine="709"/>
        <w:jc w:val="both"/>
        <w:rPr>
          <w:b/>
        </w:rPr>
      </w:pPr>
      <w:r w:rsidRPr="00B43C3F">
        <w:rPr>
          <w:b/>
          <w:i/>
        </w:rPr>
        <w:t xml:space="preserve">ЛОТ № </w:t>
      </w:r>
      <w:r w:rsidR="00DF7830" w:rsidRPr="00B43C3F">
        <w:rPr>
          <w:b/>
          <w:i/>
        </w:rPr>
        <w:t>1</w:t>
      </w:r>
      <w:r w:rsidRPr="00480E33">
        <w:t xml:space="preserve"> – </w:t>
      </w:r>
      <w:r w:rsidR="00D5639A">
        <w:t xml:space="preserve">5 (пять) лет </w:t>
      </w:r>
      <w:r w:rsidR="00BA50AE">
        <w:t>с момента заключения договора аренды.</w:t>
      </w:r>
    </w:p>
    <w:p w:rsidR="00E42F19" w:rsidRDefault="00E42F19" w:rsidP="00B43C3F">
      <w:pPr>
        <w:ind w:firstLine="709"/>
        <w:jc w:val="both"/>
        <w:rPr>
          <w:b/>
        </w:rPr>
      </w:pPr>
    </w:p>
    <w:p w:rsidR="00BF1AE0" w:rsidRPr="00B83711" w:rsidRDefault="00BF1AE0" w:rsidP="00B83711">
      <w:pPr>
        <w:pStyle w:val="afb"/>
        <w:numPr>
          <w:ilvl w:val="0"/>
          <w:numId w:val="28"/>
        </w:numPr>
        <w:jc w:val="both"/>
        <w:rPr>
          <w:b/>
        </w:rPr>
      </w:pPr>
      <w:r w:rsidRPr="00B83711">
        <w:rPr>
          <w:b/>
        </w:rPr>
        <w:t xml:space="preserve">Срок, место и порядок предоставления </w:t>
      </w:r>
      <w:r w:rsidR="00EB5298" w:rsidRPr="00B83711">
        <w:rPr>
          <w:b/>
        </w:rPr>
        <w:t>аукционной</w:t>
      </w:r>
      <w:r w:rsidRPr="00B83711">
        <w:rPr>
          <w:b/>
        </w:rPr>
        <w:t xml:space="preserve"> документации</w:t>
      </w:r>
    </w:p>
    <w:p w:rsidR="0012382D" w:rsidRPr="00437463" w:rsidRDefault="00AF6EA9" w:rsidP="0012382D">
      <w:pPr>
        <w:ind w:firstLine="709"/>
        <w:jc w:val="both"/>
      </w:pPr>
      <w:r>
        <w:t>Извещение</w:t>
      </w:r>
      <w:r w:rsidR="00BF1AE0" w:rsidRPr="00B805A0">
        <w:t xml:space="preserve"> о проведении </w:t>
      </w:r>
      <w:r w:rsidR="00BF1AE0" w:rsidRPr="00437463">
        <w:t xml:space="preserve">открытого </w:t>
      </w:r>
      <w:r w:rsidR="00EB5298" w:rsidRPr="00437463">
        <w:t>аукциона</w:t>
      </w:r>
      <w:r w:rsidR="00BF1AE0" w:rsidRPr="00437463">
        <w:t xml:space="preserve">, </w:t>
      </w:r>
      <w:r w:rsidR="00EB5298" w:rsidRPr="00437463">
        <w:t>аукционная</w:t>
      </w:r>
      <w:r w:rsidR="00BF1AE0" w:rsidRPr="00437463">
        <w:t xml:space="preserve"> документация размещены на официальном сайте </w:t>
      </w:r>
      <w:r w:rsidR="0060203F" w:rsidRPr="00437463">
        <w:t>Российской Федерации</w:t>
      </w:r>
      <w:r w:rsidR="000B3B9E">
        <w:t xml:space="preserve"> для размещения информации о проведении торгов</w:t>
      </w:r>
      <w:r w:rsidR="00BF1AE0" w:rsidRPr="00437463">
        <w:t xml:space="preserve">: </w:t>
      </w:r>
      <w:r w:rsidR="004007BF" w:rsidRPr="00437463">
        <w:rPr>
          <w:u w:val="single"/>
        </w:rPr>
        <w:t>http://</w:t>
      </w:r>
      <w:proofErr w:type="spellStart"/>
      <w:r w:rsidR="004007BF" w:rsidRPr="00437463">
        <w:rPr>
          <w:u w:val="single"/>
          <w:lang w:val="en-US"/>
        </w:rPr>
        <w:t>torgi</w:t>
      </w:r>
      <w:proofErr w:type="spellEnd"/>
      <w:r w:rsidR="004007BF" w:rsidRPr="00437463">
        <w:rPr>
          <w:u w:val="single"/>
        </w:rPr>
        <w:t>.</w:t>
      </w:r>
      <w:proofErr w:type="spellStart"/>
      <w:r w:rsidR="004007BF" w:rsidRPr="00437463">
        <w:rPr>
          <w:u w:val="single"/>
          <w:lang w:val="en-US"/>
        </w:rPr>
        <w:t>gov</w:t>
      </w:r>
      <w:proofErr w:type="spellEnd"/>
      <w:r w:rsidR="004007BF" w:rsidRPr="00437463">
        <w:rPr>
          <w:u w:val="single"/>
        </w:rPr>
        <w:t>.</w:t>
      </w:r>
      <w:proofErr w:type="spellStart"/>
      <w:r w:rsidR="004007BF" w:rsidRPr="00437463">
        <w:rPr>
          <w:u w:val="single"/>
          <w:lang w:val="en-US"/>
        </w:rPr>
        <w:t>ru</w:t>
      </w:r>
      <w:proofErr w:type="spellEnd"/>
      <w:r w:rsidR="00EB5298" w:rsidRPr="00437463">
        <w:t xml:space="preserve"> и на официальном сайте</w:t>
      </w:r>
      <w:r w:rsidR="005E49D2" w:rsidRPr="00437463">
        <w:t xml:space="preserve"> Пермского муниципального района</w:t>
      </w:r>
      <w:r w:rsidR="00EB5298" w:rsidRPr="00437463">
        <w:t xml:space="preserve"> </w:t>
      </w:r>
      <w:r w:rsidR="0012382D" w:rsidRPr="00437463">
        <w:rPr>
          <w:u w:val="single"/>
          <w:lang w:val="en-US"/>
        </w:rPr>
        <w:t>www</w:t>
      </w:r>
      <w:r w:rsidR="0012382D" w:rsidRPr="00437463">
        <w:rPr>
          <w:u w:val="single"/>
        </w:rPr>
        <w:t>.</w:t>
      </w:r>
      <w:proofErr w:type="spellStart"/>
      <w:r w:rsidR="0012382D" w:rsidRPr="00437463">
        <w:rPr>
          <w:u w:val="single"/>
          <w:lang w:val="en-US"/>
        </w:rPr>
        <w:t>permraion</w:t>
      </w:r>
      <w:proofErr w:type="spellEnd"/>
      <w:r w:rsidR="0012382D" w:rsidRPr="00437463">
        <w:rPr>
          <w:u w:val="single"/>
        </w:rPr>
        <w:t>.</w:t>
      </w:r>
      <w:proofErr w:type="spellStart"/>
      <w:r w:rsidR="0012382D" w:rsidRPr="00437463">
        <w:rPr>
          <w:u w:val="single"/>
          <w:lang w:val="en-US"/>
        </w:rPr>
        <w:t>ru</w:t>
      </w:r>
      <w:proofErr w:type="spellEnd"/>
      <w:r w:rsidR="00BF1AE0" w:rsidRPr="00437463">
        <w:t xml:space="preserve"> </w:t>
      </w:r>
    </w:p>
    <w:p w:rsidR="00BF1AE0" w:rsidRPr="00437463" w:rsidRDefault="00B805A0" w:rsidP="00B43C3F">
      <w:pPr>
        <w:pStyle w:val="ConsPlusNormal"/>
        <w:widowControl/>
        <w:ind w:firstLine="709"/>
        <w:jc w:val="both"/>
        <w:rPr>
          <w:rFonts w:ascii="Times New Roman" w:hAnsi="Times New Roman" w:cs="Times New Roman"/>
          <w:sz w:val="24"/>
          <w:szCs w:val="24"/>
        </w:rPr>
      </w:pPr>
      <w:r w:rsidRPr="00437463">
        <w:rPr>
          <w:rFonts w:ascii="Times New Roman" w:hAnsi="Times New Roman" w:cs="Times New Roman"/>
          <w:sz w:val="24"/>
          <w:szCs w:val="24"/>
        </w:rPr>
        <w:t xml:space="preserve">Аукционную </w:t>
      </w:r>
      <w:r w:rsidR="00BF1AE0" w:rsidRPr="00437463">
        <w:rPr>
          <w:rFonts w:ascii="Times New Roman" w:hAnsi="Times New Roman" w:cs="Times New Roman"/>
          <w:sz w:val="24"/>
          <w:szCs w:val="24"/>
        </w:rPr>
        <w:t xml:space="preserve">документацию можно получить по адресу: </w:t>
      </w:r>
      <w:r w:rsidR="00FD4AC1" w:rsidRPr="00437463">
        <w:rPr>
          <w:rFonts w:ascii="Times New Roman" w:hAnsi="Times New Roman" w:cs="Times New Roman"/>
          <w:sz w:val="24"/>
          <w:szCs w:val="24"/>
        </w:rPr>
        <w:t>6140</w:t>
      </w:r>
      <w:r w:rsidR="00BE6F97" w:rsidRPr="00437463">
        <w:rPr>
          <w:rFonts w:ascii="Times New Roman" w:hAnsi="Times New Roman" w:cs="Times New Roman"/>
          <w:sz w:val="24"/>
          <w:szCs w:val="24"/>
        </w:rPr>
        <w:t>65</w:t>
      </w:r>
      <w:r w:rsidRPr="00437463">
        <w:rPr>
          <w:rFonts w:ascii="Times New Roman" w:hAnsi="Times New Roman" w:cs="Times New Roman"/>
          <w:sz w:val="24"/>
          <w:szCs w:val="24"/>
        </w:rPr>
        <w:t xml:space="preserve">, Россия, </w:t>
      </w:r>
      <w:r w:rsidR="00FD4AC1" w:rsidRPr="00437463">
        <w:rPr>
          <w:rFonts w:ascii="Times New Roman" w:hAnsi="Times New Roman" w:cs="Times New Roman"/>
          <w:sz w:val="24"/>
          <w:szCs w:val="24"/>
        </w:rPr>
        <w:t>г. Пермь, ул. Верхне</w:t>
      </w:r>
      <w:r w:rsidR="00BE6F97" w:rsidRPr="00437463">
        <w:rPr>
          <w:rFonts w:ascii="Times New Roman" w:hAnsi="Times New Roman" w:cs="Times New Roman"/>
          <w:sz w:val="24"/>
          <w:szCs w:val="24"/>
        </w:rPr>
        <w:t>-Муллинская</w:t>
      </w:r>
      <w:r w:rsidR="00FD4AC1" w:rsidRPr="00437463">
        <w:rPr>
          <w:rFonts w:ascii="Times New Roman" w:hAnsi="Times New Roman" w:cs="Times New Roman"/>
          <w:sz w:val="24"/>
          <w:szCs w:val="24"/>
        </w:rPr>
        <w:t xml:space="preserve">, 74а, (2 этаж, </w:t>
      </w:r>
      <w:r w:rsidR="00BE6F97" w:rsidRPr="00437463">
        <w:rPr>
          <w:rFonts w:ascii="Times New Roman" w:hAnsi="Times New Roman" w:cs="Times New Roman"/>
          <w:sz w:val="24"/>
          <w:szCs w:val="24"/>
        </w:rPr>
        <w:t>11</w:t>
      </w:r>
      <w:r w:rsidR="00FD4AC1" w:rsidRPr="00437463">
        <w:rPr>
          <w:rFonts w:ascii="Times New Roman" w:hAnsi="Times New Roman" w:cs="Times New Roman"/>
          <w:sz w:val="24"/>
          <w:szCs w:val="24"/>
        </w:rPr>
        <w:t xml:space="preserve"> кабинет)</w:t>
      </w:r>
      <w:r w:rsidR="007330DD" w:rsidRPr="00437463">
        <w:rPr>
          <w:rFonts w:ascii="Times New Roman" w:hAnsi="Times New Roman" w:cs="Times New Roman"/>
          <w:sz w:val="24"/>
          <w:szCs w:val="24"/>
        </w:rPr>
        <w:t xml:space="preserve">; либо ознакомиться в режиме свободного доступа </w:t>
      </w:r>
      <w:r w:rsidR="00BF1AE0" w:rsidRPr="00437463">
        <w:rPr>
          <w:rFonts w:ascii="Times New Roman" w:hAnsi="Times New Roman" w:cs="Times New Roman"/>
          <w:sz w:val="24"/>
          <w:szCs w:val="24"/>
        </w:rPr>
        <w:t xml:space="preserve">на официальном сайте </w:t>
      </w:r>
      <w:r w:rsidR="000B3B9E" w:rsidRPr="000B3B9E">
        <w:rPr>
          <w:rFonts w:ascii="Times New Roman" w:hAnsi="Times New Roman" w:cs="Times New Roman"/>
          <w:sz w:val="24"/>
          <w:szCs w:val="24"/>
        </w:rPr>
        <w:t>Российской Федерации для размещения информации о проведении торгов</w:t>
      </w:r>
      <w:r w:rsidR="004007BF" w:rsidRPr="00437463">
        <w:rPr>
          <w:rFonts w:ascii="Times New Roman" w:hAnsi="Times New Roman" w:cs="Times New Roman"/>
          <w:sz w:val="24"/>
          <w:szCs w:val="24"/>
        </w:rPr>
        <w:t xml:space="preserve"> </w:t>
      </w:r>
      <w:r w:rsidRPr="00437463">
        <w:rPr>
          <w:rFonts w:ascii="Times New Roman" w:hAnsi="Times New Roman" w:cs="Times New Roman"/>
          <w:sz w:val="24"/>
          <w:szCs w:val="24"/>
        </w:rPr>
        <w:t>и</w:t>
      </w:r>
      <w:r w:rsidR="00FD4AC1" w:rsidRPr="00437463">
        <w:rPr>
          <w:rFonts w:ascii="Times New Roman" w:hAnsi="Times New Roman" w:cs="Times New Roman"/>
          <w:sz w:val="24"/>
          <w:szCs w:val="24"/>
        </w:rPr>
        <w:t xml:space="preserve"> Пермского муниципального района</w:t>
      </w:r>
      <w:r w:rsidR="004007BF" w:rsidRPr="00437463">
        <w:rPr>
          <w:rFonts w:ascii="Times New Roman" w:hAnsi="Times New Roman" w:cs="Times New Roman"/>
          <w:sz w:val="24"/>
          <w:szCs w:val="24"/>
        </w:rPr>
        <w:t xml:space="preserve"> </w:t>
      </w:r>
      <w:r w:rsidR="00BF1AE0" w:rsidRPr="00437463">
        <w:rPr>
          <w:rFonts w:ascii="Times New Roman" w:hAnsi="Times New Roman" w:cs="Times New Roman"/>
          <w:sz w:val="24"/>
          <w:szCs w:val="24"/>
        </w:rPr>
        <w:t xml:space="preserve">с момента </w:t>
      </w:r>
      <w:r w:rsidR="004007BF" w:rsidRPr="00437463">
        <w:rPr>
          <w:rFonts w:ascii="Times New Roman" w:hAnsi="Times New Roman" w:cs="Times New Roman"/>
          <w:sz w:val="24"/>
          <w:szCs w:val="24"/>
        </w:rPr>
        <w:t>размещения.</w:t>
      </w:r>
      <w:r w:rsidR="00BF1AE0" w:rsidRPr="00437463">
        <w:rPr>
          <w:rFonts w:ascii="Times New Roman" w:hAnsi="Times New Roman" w:cs="Times New Roman"/>
          <w:sz w:val="24"/>
          <w:szCs w:val="24"/>
        </w:rPr>
        <w:t xml:space="preserve"> </w:t>
      </w:r>
    </w:p>
    <w:p w:rsidR="00BF1AE0" w:rsidRPr="00B805A0" w:rsidRDefault="00B805A0" w:rsidP="00B43C3F">
      <w:pPr>
        <w:ind w:firstLine="709"/>
        <w:jc w:val="both"/>
      </w:pPr>
      <w:r w:rsidRPr="00437463">
        <w:t>Аукционная</w:t>
      </w:r>
      <w:r w:rsidR="00BF1AE0" w:rsidRPr="00437463">
        <w:t xml:space="preserve"> документация предоставляется организатором </w:t>
      </w:r>
      <w:r w:rsidR="009D5921">
        <w:t>аукциона</w:t>
      </w:r>
      <w:r w:rsidR="00BF1AE0" w:rsidRPr="00B805A0">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00BF1AE0" w:rsidRPr="00B805A0">
        <w:t>с даты получения</w:t>
      </w:r>
      <w:proofErr w:type="gramEnd"/>
      <w:r w:rsidR="00BF1AE0" w:rsidRPr="00B805A0">
        <w:t xml:space="preserve"> соответствующего заявления</w:t>
      </w:r>
      <w:r>
        <w:t>.</w:t>
      </w:r>
    </w:p>
    <w:p w:rsidR="000B3B9E" w:rsidRDefault="00BF1AE0" w:rsidP="000B3B9E">
      <w:pPr>
        <w:ind w:firstLine="709"/>
        <w:jc w:val="both"/>
      </w:pPr>
      <w:r w:rsidRPr="00B805A0">
        <w:t xml:space="preserve">Плата за предоставление </w:t>
      </w:r>
      <w:r w:rsidR="00B805A0" w:rsidRPr="00B805A0">
        <w:t>аукционной</w:t>
      </w:r>
      <w:r w:rsidRPr="00B805A0">
        <w:t xml:space="preserve"> документации не установлена.</w:t>
      </w:r>
      <w:r w:rsidR="000B3B9E">
        <w:t xml:space="preserve"> </w:t>
      </w:r>
    </w:p>
    <w:p w:rsidR="00717D2B" w:rsidRDefault="00717D2B" w:rsidP="000B3B9E">
      <w:pPr>
        <w:ind w:firstLine="709"/>
        <w:jc w:val="both"/>
      </w:pPr>
    </w:p>
    <w:p w:rsidR="00337CC4" w:rsidRDefault="00337CC4" w:rsidP="001C3955">
      <w:pPr>
        <w:pStyle w:val="21"/>
        <w:numPr>
          <w:ilvl w:val="0"/>
          <w:numId w:val="28"/>
        </w:numPr>
        <w:tabs>
          <w:tab w:val="left" w:pos="1134"/>
        </w:tabs>
        <w:spacing w:line="240" w:lineRule="auto"/>
        <w:ind w:left="0" w:firstLine="709"/>
        <w:rPr>
          <w:sz w:val="24"/>
          <w:szCs w:val="24"/>
        </w:rPr>
      </w:pPr>
      <w:r w:rsidRPr="00337CC4">
        <w:rPr>
          <w:b/>
          <w:bCs/>
          <w:sz w:val="24"/>
          <w:szCs w:val="24"/>
        </w:rPr>
        <w:t>Место</w:t>
      </w:r>
      <w:r>
        <w:rPr>
          <w:b/>
          <w:bCs/>
          <w:sz w:val="24"/>
          <w:szCs w:val="24"/>
        </w:rPr>
        <w:t>, д</w:t>
      </w:r>
      <w:r w:rsidR="00BF1AE0" w:rsidRPr="00337CC4">
        <w:rPr>
          <w:b/>
          <w:bCs/>
          <w:sz w:val="24"/>
          <w:szCs w:val="24"/>
        </w:rPr>
        <w:t xml:space="preserve">ата </w:t>
      </w:r>
      <w:r>
        <w:rPr>
          <w:b/>
          <w:bCs/>
          <w:sz w:val="24"/>
          <w:szCs w:val="24"/>
        </w:rPr>
        <w:t>начала</w:t>
      </w:r>
      <w:r w:rsidR="00F87FBA">
        <w:rPr>
          <w:b/>
          <w:bCs/>
          <w:sz w:val="24"/>
          <w:szCs w:val="24"/>
        </w:rPr>
        <w:t xml:space="preserve">, </w:t>
      </w:r>
      <w:r>
        <w:rPr>
          <w:b/>
          <w:bCs/>
          <w:sz w:val="24"/>
          <w:szCs w:val="24"/>
        </w:rPr>
        <w:t xml:space="preserve">дата и время </w:t>
      </w:r>
      <w:r w:rsidR="00BF1AE0" w:rsidRPr="00337CC4">
        <w:rPr>
          <w:b/>
          <w:bCs/>
          <w:sz w:val="24"/>
          <w:szCs w:val="24"/>
        </w:rPr>
        <w:t xml:space="preserve">окончания </w:t>
      </w:r>
      <w:r>
        <w:rPr>
          <w:b/>
          <w:bCs/>
          <w:sz w:val="24"/>
          <w:szCs w:val="24"/>
        </w:rPr>
        <w:t xml:space="preserve">срока подачи </w:t>
      </w:r>
      <w:r w:rsidR="00BF1AE0" w:rsidRPr="00337CC4">
        <w:rPr>
          <w:b/>
          <w:bCs/>
          <w:sz w:val="24"/>
          <w:szCs w:val="24"/>
        </w:rPr>
        <w:t xml:space="preserve">заявок на участие в </w:t>
      </w:r>
      <w:r w:rsidR="00B805A0" w:rsidRPr="00337CC4">
        <w:rPr>
          <w:b/>
          <w:bCs/>
          <w:sz w:val="24"/>
          <w:szCs w:val="24"/>
        </w:rPr>
        <w:t>аукционе</w:t>
      </w:r>
      <w:r w:rsidR="00BF1AE0" w:rsidRPr="00337CC4">
        <w:rPr>
          <w:b/>
          <w:bCs/>
          <w:sz w:val="24"/>
          <w:szCs w:val="24"/>
        </w:rPr>
        <w:t>:</w:t>
      </w:r>
      <w:r w:rsidR="00BF1AE0" w:rsidRPr="00337CC4">
        <w:rPr>
          <w:sz w:val="24"/>
          <w:szCs w:val="24"/>
        </w:rPr>
        <w:t xml:space="preserve"> </w:t>
      </w:r>
    </w:p>
    <w:p w:rsidR="00337CC4" w:rsidRPr="0086394C" w:rsidRDefault="000B3B9E" w:rsidP="00B43C3F">
      <w:pPr>
        <w:pStyle w:val="ConsPlusNormal"/>
        <w:widowControl/>
        <w:ind w:firstLine="709"/>
        <w:jc w:val="both"/>
        <w:rPr>
          <w:rFonts w:ascii="Times New Roman" w:hAnsi="Times New Roman" w:cs="Times New Roman"/>
          <w:sz w:val="24"/>
          <w:szCs w:val="24"/>
        </w:rPr>
      </w:pPr>
      <w:r w:rsidRPr="00B805A0">
        <w:rPr>
          <w:rFonts w:ascii="Times New Roman" w:hAnsi="Times New Roman" w:cs="Times New Roman"/>
          <w:sz w:val="24"/>
          <w:szCs w:val="24"/>
        </w:rPr>
        <w:t>Заявки</w:t>
      </w:r>
      <w:r>
        <w:rPr>
          <w:rFonts w:ascii="Times New Roman" w:hAnsi="Times New Roman" w:cs="Times New Roman"/>
          <w:sz w:val="24"/>
          <w:szCs w:val="24"/>
        </w:rPr>
        <w:t xml:space="preserve"> на участие в аукционе</w:t>
      </w:r>
      <w:r w:rsidRPr="00B805A0">
        <w:rPr>
          <w:rFonts w:ascii="Times New Roman" w:hAnsi="Times New Roman" w:cs="Times New Roman"/>
          <w:sz w:val="24"/>
          <w:szCs w:val="24"/>
        </w:rPr>
        <w:t xml:space="preserve"> </w:t>
      </w:r>
      <w:r w:rsidR="00FD4AC1">
        <w:rPr>
          <w:rFonts w:ascii="Times New Roman" w:hAnsi="Times New Roman" w:cs="Times New Roman"/>
          <w:sz w:val="24"/>
          <w:szCs w:val="24"/>
        </w:rPr>
        <w:t xml:space="preserve">представляются по адресу: </w:t>
      </w:r>
      <w:r w:rsidR="00FD4AC1" w:rsidRPr="0086394C">
        <w:rPr>
          <w:rFonts w:ascii="Times New Roman" w:hAnsi="Times New Roman" w:cs="Times New Roman"/>
          <w:sz w:val="24"/>
          <w:szCs w:val="24"/>
        </w:rPr>
        <w:t>614</w:t>
      </w:r>
      <w:r w:rsidR="00BE6F97" w:rsidRPr="0086394C">
        <w:rPr>
          <w:rFonts w:ascii="Times New Roman" w:hAnsi="Times New Roman" w:cs="Times New Roman"/>
          <w:sz w:val="24"/>
          <w:szCs w:val="24"/>
        </w:rPr>
        <w:t>06</w:t>
      </w:r>
      <w:r w:rsidR="00FD4AC1" w:rsidRPr="0086394C">
        <w:rPr>
          <w:rFonts w:ascii="Times New Roman" w:hAnsi="Times New Roman" w:cs="Times New Roman"/>
          <w:sz w:val="24"/>
          <w:szCs w:val="24"/>
        </w:rPr>
        <w:t>5, г. Пермь, ул. Верхне</w:t>
      </w:r>
      <w:r w:rsidR="00BE6F97" w:rsidRPr="0086394C">
        <w:rPr>
          <w:rFonts w:ascii="Times New Roman" w:hAnsi="Times New Roman" w:cs="Times New Roman"/>
          <w:sz w:val="24"/>
          <w:szCs w:val="24"/>
        </w:rPr>
        <w:t>-Муллинская</w:t>
      </w:r>
      <w:r w:rsidR="00FD4AC1" w:rsidRPr="0086394C">
        <w:rPr>
          <w:rFonts w:ascii="Times New Roman" w:hAnsi="Times New Roman" w:cs="Times New Roman"/>
          <w:sz w:val="24"/>
          <w:szCs w:val="24"/>
        </w:rPr>
        <w:t>, 74а, (2</w:t>
      </w:r>
      <w:r>
        <w:rPr>
          <w:rFonts w:ascii="Times New Roman" w:hAnsi="Times New Roman" w:cs="Times New Roman"/>
          <w:sz w:val="24"/>
          <w:szCs w:val="24"/>
        </w:rPr>
        <w:t xml:space="preserve"> </w:t>
      </w:r>
      <w:r w:rsidR="00FD4AC1" w:rsidRPr="0086394C">
        <w:rPr>
          <w:rFonts w:ascii="Times New Roman" w:hAnsi="Times New Roman" w:cs="Times New Roman"/>
          <w:sz w:val="24"/>
          <w:szCs w:val="24"/>
        </w:rPr>
        <w:t xml:space="preserve">этаж, </w:t>
      </w:r>
      <w:r w:rsidR="0004652C" w:rsidRPr="0086394C">
        <w:rPr>
          <w:rFonts w:ascii="Times New Roman" w:hAnsi="Times New Roman" w:cs="Times New Roman"/>
          <w:sz w:val="24"/>
          <w:szCs w:val="24"/>
        </w:rPr>
        <w:t>11</w:t>
      </w:r>
      <w:r w:rsidR="00FD4AC1" w:rsidRPr="0086394C">
        <w:rPr>
          <w:rFonts w:ascii="Times New Roman" w:hAnsi="Times New Roman" w:cs="Times New Roman"/>
          <w:sz w:val="24"/>
          <w:szCs w:val="24"/>
        </w:rPr>
        <w:t xml:space="preserve"> кабинет)</w:t>
      </w:r>
      <w:r w:rsidR="00BB179E" w:rsidRPr="0086394C">
        <w:rPr>
          <w:rFonts w:ascii="Times New Roman" w:hAnsi="Times New Roman" w:cs="Times New Roman"/>
          <w:sz w:val="24"/>
          <w:szCs w:val="24"/>
        </w:rPr>
        <w:t>.</w:t>
      </w:r>
    </w:p>
    <w:p w:rsidR="00A54CF0" w:rsidRDefault="00337CC4" w:rsidP="00B43C3F">
      <w:pPr>
        <w:pStyle w:val="ConsPlusNormal"/>
        <w:widowControl/>
        <w:ind w:firstLine="709"/>
        <w:jc w:val="both"/>
        <w:rPr>
          <w:rFonts w:ascii="Times New Roman" w:hAnsi="Times New Roman" w:cs="Times New Roman"/>
          <w:sz w:val="24"/>
          <w:szCs w:val="24"/>
        </w:rPr>
      </w:pPr>
      <w:r w:rsidRPr="0086394C">
        <w:rPr>
          <w:rFonts w:ascii="Times New Roman" w:hAnsi="Times New Roman" w:cs="Times New Roman"/>
          <w:sz w:val="24"/>
          <w:szCs w:val="24"/>
        </w:rPr>
        <w:lastRenderedPageBreak/>
        <w:t xml:space="preserve">Дата и время начала подачи аукционных заявок: </w:t>
      </w:r>
      <w:r w:rsidR="00437463">
        <w:rPr>
          <w:rFonts w:ascii="Times New Roman" w:hAnsi="Times New Roman" w:cs="Times New Roman"/>
          <w:sz w:val="24"/>
          <w:szCs w:val="24"/>
        </w:rPr>
        <w:t xml:space="preserve">с </w:t>
      </w:r>
      <w:r w:rsidR="009724D2">
        <w:rPr>
          <w:rFonts w:ascii="Times New Roman" w:hAnsi="Times New Roman" w:cs="Times New Roman"/>
          <w:sz w:val="24"/>
          <w:szCs w:val="24"/>
        </w:rPr>
        <w:t>8</w:t>
      </w:r>
      <w:r w:rsidR="00FA3516">
        <w:rPr>
          <w:rFonts w:ascii="Times New Roman" w:hAnsi="Times New Roman" w:cs="Times New Roman"/>
          <w:sz w:val="24"/>
          <w:szCs w:val="24"/>
        </w:rPr>
        <w:t>:</w:t>
      </w:r>
      <w:r w:rsidR="00437463">
        <w:rPr>
          <w:rFonts w:ascii="Times New Roman" w:hAnsi="Times New Roman" w:cs="Times New Roman"/>
          <w:sz w:val="24"/>
          <w:szCs w:val="24"/>
        </w:rPr>
        <w:t xml:space="preserve">00 (время местное) </w:t>
      </w:r>
      <w:r w:rsidR="00646A8B">
        <w:rPr>
          <w:rFonts w:ascii="Times New Roman" w:hAnsi="Times New Roman" w:cs="Times New Roman"/>
          <w:b/>
          <w:sz w:val="24"/>
          <w:szCs w:val="24"/>
        </w:rPr>
        <w:t>06.08</w:t>
      </w:r>
      <w:r w:rsidR="00821A03">
        <w:rPr>
          <w:rFonts w:ascii="Times New Roman" w:hAnsi="Times New Roman" w:cs="Times New Roman"/>
          <w:b/>
          <w:sz w:val="24"/>
          <w:szCs w:val="24"/>
        </w:rPr>
        <w:t>.2020 г</w:t>
      </w:r>
      <w:r w:rsidR="00CE60C1" w:rsidRPr="0086394C">
        <w:rPr>
          <w:rFonts w:ascii="Times New Roman" w:hAnsi="Times New Roman" w:cs="Times New Roman"/>
          <w:sz w:val="24"/>
          <w:szCs w:val="24"/>
        </w:rPr>
        <w:t>.</w:t>
      </w:r>
    </w:p>
    <w:p w:rsidR="00337CC4" w:rsidRPr="0086394C" w:rsidRDefault="00A54CF0" w:rsidP="00B43C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принимаются </w:t>
      </w:r>
      <w:r w:rsidR="00337CC4" w:rsidRPr="0086394C">
        <w:rPr>
          <w:rFonts w:ascii="Times New Roman" w:hAnsi="Times New Roman" w:cs="Times New Roman"/>
          <w:sz w:val="24"/>
          <w:szCs w:val="24"/>
        </w:rPr>
        <w:t xml:space="preserve">в рабочие дни с понедельника по четверг с 8:00 </w:t>
      </w:r>
      <w:r w:rsidR="00A30DEB">
        <w:rPr>
          <w:rFonts w:ascii="Times New Roman" w:hAnsi="Times New Roman" w:cs="Times New Roman"/>
          <w:sz w:val="24"/>
          <w:szCs w:val="24"/>
        </w:rPr>
        <w:t>до 17:00</w:t>
      </w:r>
      <w:r w:rsidR="00337CC4" w:rsidRPr="0086394C">
        <w:rPr>
          <w:rFonts w:ascii="Times New Roman" w:hAnsi="Times New Roman" w:cs="Times New Roman"/>
          <w:sz w:val="24"/>
          <w:szCs w:val="24"/>
        </w:rPr>
        <w:t>, в пятницу с 8:00 до 16</w:t>
      </w:r>
      <w:r w:rsidR="00A30DEB">
        <w:rPr>
          <w:rFonts w:ascii="Times New Roman" w:hAnsi="Times New Roman" w:cs="Times New Roman"/>
          <w:sz w:val="24"/>
          <w:szCs w:val="24"/>
        </w:rPr>
        <w:t>:00, перерыв на обед с 12:00</w:t>
      </w:r>
      <w:r w:rsidR="00337CC4" w:rsidRPr="0086394C">
        <w:rPr>
          <w:rFonts w:ascii="Times New Roman" w:hAnsi="Times New Roman" w:cs="Times New Roman"/>
          <w:sz w:val="24"/>
          <w:szCs w:val="24"/>
        </w:rPr>
        <w:t xml:space="preserve"> </w:t>
      </w:r>
      <w:proofErr w:type="gramStart"/>
      <w:r w:rsidR="00337CC4" w:rsidRPr="0086394C">
        <w:rPr>
          <w:rFonts w:ascii="Times New Roman" w:hAnsi="Times New Roman" w:cs="Times New Roman"/>
          <w:sz w:val="24"/>
          <w:szCs w:val="24"/>
        </w:rPr>
        <w:t>до</w:t>
      </w:r>
      <w:proofErr w:type="gramEnd"/>
      <w:r w:rsidR="00337CC4" w:rsidRPr="0086394C">
        <w:rPr>
          <w:rFonts w:ascii="Times New Roman" w:hAnsi="Times New Roman" w:cs="Times New Roman"/>
          <w:sz w:val="24"/>
          <w:szCs w:val="24"/>
        </w:rPr>
        <w:t xml:space="preserve"> 13:00 (время местное).</w:t>
      </w:r>
    </w:p>
    <w:p w:rsidR="00337CC4" w:rsidRPr="0086394C" w:rsidRDefault="00337CC4" w:rsidP="00FA3516">
      <w:pPr>
        <w:pStyle w:val="ConsPlusNormal"/>
        <w:widowControl/>
        <w:tabs>
          <w:tab w:val="left" w:pos="284"/>
        </w:tabs>
        <w:ind w:firstLine="709"/>
        <w:jc w:val="both"/>
        <w:rPr>
          <w:rFonts w:ascii="Times New Roman" w:hAnsi="Times New Roman" w:cs="Times New Roman"/>
          <w:sz w:val="24"/>
          <w:szCs w:val="24"/>
        </w:rPr>
      </w:pPr>
      <w:r w:rsidRPr="0086394C">
        <w:rPr>
          <w:rFonts w:ascii="Times New Roman" w:hAnsi="Times New Roman" w:cs="Times New Roman"/>
          <w:sz w:val="24"/>
          <w:szCs w:val="24"/>
        </w:rPr>
        <w:t xml:space="preserve">Дата и время окончания подачи аукционных заявок: </w:t>
      </w:r>
      <w:r w:rsidR="00BF1AE0" w:rsidRPr="0086394C">
        <w:rPr>
          <w:rFonts w:ascii="Times New Roman" w:hAnsi="Times New Roman" w:cs="Times New Roman"/>
          <w:sz w:val="24"/>
          <w:szCs w:val="24"/>
        </w:rPr>
        <w:t>1</w:t>
      </w:r>
      <w:r w:rsidR="00821A03">
        <w:rPr>
          <w:rFonts w:ascii="Times New Roman" w:hAnsi="Times New Roman" w:cs="Times New Roman"/>
          <w:sz w:val="24"/>
          <w:szCs w:val="24"/>
        </w:rPr>
        <w:t>7</w:t>
      </w:r>
      <w:r w:rsidR="00FA3516">
        <w:rPr>
          <w:rFonts w:ascii="Times New Roman" w:hAnsi="Times New Roman" w:cs="Times New Roman"/>
          <w:sz w:val="24"/>
          <w:szCs w:val="24"/>
        </w:rPr>
        <w:t>:</w:t>
      </w:r>
      <w:r w:rsidR="00BF1AE0" w:rsidRPr="0086394C">
        <w:rPr>
          <w:rFonts w:ascii="Times New Roman" w:hAnsi="Times New Roman" w:cs="Times New Roman"/>
          <w:sz w:val="24"/>
          <w:szCs w:val="24"/>
        </w:rPr>
        <w:t xml:space="preserve">00 </w:t>
      </w:r>
      <w:r w:rsidR="00437463">
        <w:rPr>
          <w:rFonts w:ascii="Times New Roman" w:hAnsi="Times New Roman" w:cs="Times New Roman"/>
          <w:sz w:val="24"/>
          <w:szCs w:val="24"/>
        </w:rPr>
        <w:t>(время местное)</w:t>
      </w:r>
      <w:r w:rsidR="00BF1AE0" w:rsidRPr="0086394C">
        <w:rPr>
          <w:rFonts w:ascii="Times New Roman" w:hAnsi="Times New Roman" w:cs="Times New Roman"/>
          <w:sz w:val="24"/>
          <w:szCs w:val="24"/>
        </w:rPr>
        <w:t xml:space="preserve"> </w:t>
      </w:r>
      <w:r w:rsidR="00646A8B" w:rsidRPr="00646A8B">
        <w:rPr>
          <w:rFonts w:ascii="Times New Roman" w:hAnsi="Times New Roman" w:cs="Times New Roman"/>
          <w:b/>
          <w:sz w:val="24"/>
          <w:szCs w:val="24"/>
        </w:rPr>
        <w:t>27.</w:t>
      </w:r>
      <w:r w:rsidR="00646A8B">
        <w:rPr>
          <w:rFonts w:ascii="Times New Roman" w:hAnsi="Times New Roman" w:cs="Times New Roman"/>
          <w:b/>
          <w:sz w:val="24"/>
          <w:szCs w:val="24"/>
        </w:rPr>
        <w:t>08</w:t>
      </w:r>
      <w:r w:rsidR="00821A03">
        <w:rPr>
          <w:rFonts w:ascii="Times New Roman" w:hAnsi="Times New Roman" w:cs="Times New Roman"/>
          <w:b/>
          <w:sz w:val="24"/>
          <w:szCs w:val="24"/>
        </w:rPr>
        <w:t>.2020</w:t>
      </w:r>
      <w:r w:rsidR="009941C4" w:rsidRPr="00437463">
        <w:rPr>
          <w:rFonts w:ascii="Times New Roman" w:hAnsi="Times New Roman" w:cs="Times New Roman"/>
          <w:b/>
          <w:sz w:val="24"/>
          <w:szCs w:val="24"/>
        </w:rPr>
        <w:t xml:space="preserve"> </w:t>
      </w:r>
      <w:r w:rsidR="000A45DC" w:rsidRPr="0086394C">
        <w:rPr>
          <w:rFonts w:ascii="Times New Roman" w:hAnsi="Times New Roman" w:cs="Times New Roman"/>
          <w:b/>
          <w:sz w:val="24"/>
          <w:szCs w:val="24"/>
        </w:rPr>
        <w:t>г</w:t>
      </w:r>
      <w:r w:rsidR="00BF1AE0" w:rsidRPr="0086394C">
        <w:rPr>
          <w:rFonts w:ascii="Times New Roman" w:hAnsi="Times New Roman" w:cs="Times New Roman"/>
          <w:sz w:val="24"/>
          <w:szCs w:val="24"/>
        </w:rPr>
        <w:t>.</w:t>
      </w:r>
      <w:r w:rsidRPr="0086394C">
        <w:rPr>
          <w:rFonts w:ascii="Times New Roman" w:hAnsi="Times New Roman" w:cs="Times New Roman"/>
          <w:sz w:val="24"/>
          <w:szCs w:val="24"/>
        </w:rPr>
        <w:tab/>
      </w:r>
    </w:p>
    <w:p w:rsidR="001024C1" w:rsidRPr="0086394C" w:rsidRDefault="001024C1" w:rsidP="001024C1">
      <w:pPr>
        <w:pStyle w:val="ConsPlusNormal"/>
        <w:widowControl/>
        <w:tabs>
          <w:tab w:val="left" w:pos="9424"/>
        </w:tabs>
        <w:ind w:firstLine="709"/>
        <w:jc w:val="both"/>
        <w:rPr>
          <w:rFonts w:ascii="Times New Roman" w:hAnsi="Times New Roman" w:cs="Times New Roman"/>
          <w:b/>
          <w:sz w:val="24"/>
          <w:szCs w:val="24"/>
        </w:rPr>
      </w:pPr>
    </w:p>
    <w:p w:rsidR="00E46623" w:rsidRPr="0086394C" w:rsidRDefault="00E36AE9" w:rsidP="00B83711">
      <w:pPr>
        <w:pStyle w:val="21"/>
        <w:numPr>
          <w:ilvl w:val="0"/>
          <w:numId w:val="28"/>
        </w:numPr>
        <w:spacing w:line="240" w:lineRule="auto"/>
        <w:rPr>
          <w:b/>
          <w:sz w:val="24"/>
          <w:szCs w:val="24"/>
        </w:rPr>
      </w:pPr>
      <w:r w:rsidRPr="0086394C">
        <w:rPr>
          <w:b/>
          <w:sz w:val="24"/>
          <w:szCs w:val="24"/>
        </w:rPr>
        <w:t>У</w:t>
      </w:r>
      <w:r w:rsidR="00E46623" w:rsidRPr="0086394C">
        <w:rPr>
          <w:b/>
          <w:sz w:val="24"/>
          <w:szCs w:val="24"/>
        </w:rPr>
        <w:t>словия допуска к участию в аукционе</w:t>
      </w:r>
    </w:p>
    <w:p w:rsidR="00E36AE9" w:rsidRPr="00192197" w:rsidRDefault="00192197" w:rsidP="00B43C3F">
      <w:pPr>
        <w:pStyle w:val="ConsPlusNormal"/>
        <w:ind w:firstLine="709"/>
        <w:jc w:val="both"/>
        <w:rPr>
          <w:rFonts w:ascii="Times New Roman" w:hAnsi="Times New Roman" w:cs="Times New Roman"/>
          <w:sz w:val="24"/>
          <w:szCs w:val="24"/>
        </w:rPr>
      </w:pPr>
      <w:r w:rsidRPr="0086394C">
        <w:rPr>
          <w:rFonts w:ascii="Times New Roman" w:hAnsi="Times New Roman" w:cs="Times New Roman"/>
          <w:sz w:val="24"/>
          <w:szCs w:val="24"/>
        </w:rPr>
        <w:t>Заявителем может быть любое юридическое лицо независимо от организационно-правовой</w:t>
      </w:r>
      <w:r w:rsidRPr="00192197">
        <w:rPr>
          <w:rFonts w:ascii="Times New Roman" w:hAnsi="Times New Roman" w:cs="Times New Roman"/>
          <w:sz w:val="24"/>
          <w:szCs w:val="24"/>
        </w:rPr>
        <w:t xml:space="preserve">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rFonts w:ascii="Times New Roman" w:hAnsi="Times New Roman" w:cs="Times New Roman"/>
          <w:sz w:val="24"/>
          <w:szCs w:val="24"/>
        </w:rPr>
        <w:t xml:space="preserve"> </w:t>
      </w:r>
      <w:r w:rsidR="00E36AE9" w:rsidRPr="00192197">
        <w:rPr>
          <w:rFonts w:ascii="Times New Roman" w:hAnsi="Times New Roman" w:cs="Times New Roman"/>
          <w:bCs/>
          <w:sz w:val="24"/>
          <w:szCs w:val="24"/>
        </w:rPr>
        <w:t>(далее – заявитель).</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Заявитель не допускается аукционной комиссией к участию в аукционе в случаях:</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 xml:space="preserve">1) непредставления документов, определенных </w:t>
      </w:r>
      <w:hyperlink r:id="rId10" w:history="1">
        <w:r w:rsidRPr="001024C1">
          <w:rPr>
            <w:lang w:eastAsia="ru-RU"/>
          </w:rPr>
          <w:t>пунктами 52</w:t>
        </w:r>
      </w:hyperlink>
      <w:r w:rsidRPr="001024C1">
        <w:rPr>
          <w:lang w:eastAsia="ru-RU"/>
        </w:rPr>
        <w:t xml:space="preserve"> и </w:t>
      </w:r>
      <w:hyperlink r:id="rId11" w:history="1">
        <w:r w:rsidRPr="001024C1">
          <w:rPr>
            <w:lang w:eastAsia="ru-RU"/>
          </w:rPr>
          <w:t>121</w:t>
        </w:r>
      </w:hyperlink>
      <w:r w:rsidRPr="00192197">
        <w:rPr>
          <w:lang w:eastAsia="ru-RU"/>
        </w:rPr>
        <w:t xml:space="preserve"> </w:t>
      </w:r>
      <w:r w:rsidR="001024C1">
        <w:rPr>
          <w:lang w:eastAsia="ru-RU"/>
        </w:rPr>
        <w:t>приказа ФАС № 67</w:t>
      </w:r>
      <w:r w:rsidRPr="00192197">
        <w:rPr>
          <w:lang w:eastAsia="ru-RU"/>
        </w:rPr>
        <w:t>, либо наличия в таких документах недостоверных сведений;</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 xml:space="preserve">2) несоответствия требованиям, указанным в </w:t>
      </w:r>
      <w:hyperlink r:id="rId12" w:history="1">
        <w:r w:rsidRPr="001024C1">
          <w:rPr>
            <w:lang w:eastAsia="ru-RU"/>
          </w:rPr>
          <w:t>пункте 18</w:t>
        </w:r>
      </w:hyperlink>
      <w:r w:rsidR="001024C1" w:rsidRPr="001024C1">
        <w:rPr>
          <w:lang w:eastAsia="ru-RU"/>
        </w:rPr>
        <w:t xml:space="preserve"> приказа ФАС № 67</w:t>
      </w:r>
      <w:r w:rsidRPr="00192197">
        <w:rPr>
          <w:lang w:eastAsia="ru-RU"/>
        </w:rPr>
        <w:t>;</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3) невнесения задатка, если требование о внесении задатка указано в извещении о проведении аукциона;</w:t>
      </w:r>
    </w:p>
    <w:p w:rsidR="00192197" w:rsidRPr="00192197" w:rsidRDefault="00192197" w:rsidP="00B43C3F">
      <w:pPr>
        <w:suppressAutoHyphens w:val="0"/>
        <w:autoSpaceDE w:val="0"/>
        <w:autoSpaceDN w:val="0"/>
        <w:adjustRightInd w:val="0"/>
        <w:ind w:firstLine="709"/>
        <w:jc w:val="both"/>
        <w:rPr>
          <w:lang w:eastAsia="ru-RU"/>
        </w:rPr>
      </w:pPr>
      <w:r w:rsidRPr="00192197">
        <w:rPr>
          <w:lang w:eastAsia="ru-RU"/>
        </w:rPr>
        <w:t xml:space="preserve">4) несоответствия заявки на участие в аукционе требованиям </w:t>
      </w:r>
      <w:r w:rsidR="004225D4">
        <w:rPr>
          <w:lang w:eastAsia="ru-RU"/>
        </w:rPr>
        <w:t>аукционной</w:t>
      </w:r>
      <w:r w:rsidRPr="00192197">
        <w:rPr>
          <w:lang w:eastAsia="ru-RU"/>
        </w:rPr>
        <w:t xml:space="preserve"> документации, в том числе наличия в таких заявках предложения о цене договора ниже начальной (минимальной) цены договора (цены лота);</w:t>
      </w:r>
    </w:p>
    <w:p w:rsidR="00192197" w:rsidRPr="00437463" w:rsidRDefault="000600AA" w:rsidP="00B43C3F">
      <w:pPr>
        <w:suppressAutoHyphens w:val="0"/>
        <w:autoSpaceDE w:val="0"/>
        <w:autoSpaceDN w:val="0"/>
        <w:adjustRightInd w:val="0"/>
        <w:ind w:firstLine="709"/>
        <w:jc w:val="both"/>
        <w:rPr>
          <w:lang w:eastAsia="ru-RU"/>
        </w:rPr>
      </w:pPr>
      <w:r>
        <w:rPr>
          <w:lang w:eastAsia="ru-RU"/>
        </w:rPr>
        <w:t>5</w:t>
      </w:r>
      <w:r w:rsidR="00192197" w:rsidRPr="00192197">
        <w:rPr>
          <w:lang w:eastAsia="ru-RU"/>
        </w:rPr>
        <w:t xml:space="preserve">) наличия решения о ликвидации заявителя - юридического лица или наличие решения </w:t>
      </w:r>
      <w:r w:rsidR="00192197" w:rsidRPr="00437463">
        <w:rPr>
          <w:lang w:eastAsia="ru-RU"/>
        </w:rPr>
        <w:t>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92197" w:rsidRPr="00437463" w:rsidRDefault="000600AA" w:rsidP="00B43C3F">
      <w:pPr>
        <w:suppressAutoHyphens w:val="0"/>
        <w:autoSpaceDE w:val="0"/>
        <w:autoSpaceDN w:val="0"/>
        <w:adjustRightInd w:val="0"/>
        <w:ind w:firstLine="709"/>
        <w:jc w:val="both"/>
        <w:rPr>
          <w:lang w:eastAsia="ru-RU"/>
        </w:rPr>
      </w:pPr>
      <w:r w:rsidRPr="00437463">
        <w:rPr>
          <w:lang w:eastAsia="ru-RU"/>
        </w:rPr>
        <w:t>6</w:t>
      </w:r>
      <w:r w:rsidR="00192197" w:rsidRPr="00437463">
        <w:rPr>
          <w:lang w:eastAsia="ru-RU"/>
        </w:rPr>
        <w:t xml:space="preserve">) наличие решения о приостановлении деятельности заявителя в порядке, предусмотренном </w:t>
      </w:r>
      <w:hyperlink r:id="rId13" w:history="1">
        <w:r w:rsidR="00192197" w:rsidRPr="00437463">
          <w:rPr>
            <w:lang w:eastAsia="ru-RU"/>
          </w:rPr>
          <w:t>Кодексом</w:t>
        </w:r>
      </w:hyperlink>
      <w:r w:rsidR="00192197" w:rsidRPr="00437463">
        <w:rPr>
          <w:lang w:eastAsia="ru-RU"/>
        </w:rPr>
        <w:t xml:space="preserve"> Российской Федерации об административных правонарушениях, на день рассмотрения заявки на участие в аукционе.</w:t>
      </w:r>
    </w:p>
    <w:p w:rsidR="00E36AE9" w:rsidRPr="00B43C3F" w:rsidRDefault="00192197" w:rsidP="00B43C3F">
      <w:pPr>
        <w:suppressAutoHyphens w:val="0"/>
        <w:autoSpaceDE w:val="0"/>
        <w:autoSpaceDN w:val="0"/>
        <w:adjustRightInd w:val="0"/>
        <w:ind w:firstLine="709"/>
        <w:jc w:val="both"/>
        <w:rPr>
          <w:lang w:eastAsia="ru-RU"/>
        </w:rPr>
      </w:pPr>
      <w:r w:rsidRPr="00437463">
        <w:rPr>
          <w:lang w:eastAsia="ru-RU"/>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4" w:history="1">
        <w:r w:rsidRPr="00437463">
          <w:rPr>
            <w:lang w:eastAsia="ru-RU"/>
          </w:rPr>
          <w:t>пунктами 52</w:t>
        </w:r>
      </w:hyperlink>
      <w:r w:rsidRPr="00437463">
        <w:rPr>
          <w:lang w:eastAsia="ru-RU"/>
        </w:rPr>
        <w:t xml:space="preserve"> и </w:t>
      </w:r>
      <w:hyperlink r:id="rId15" w:history="1">
        <w:r w:rsidRPr="00437463">
          <w:rPr>
            <w:lang w:eastAsia="ru-RU"/>
          </w:rPr>
          <w:t>121</w:t>
        </w:r>
      </w:hyperlink>
      <w:r w:rsidR="000600AA" w:rsidRPr="00437463">
        <w:rPr>
          <w:lang w:eastAsia="ru-RU"/>
        </w:rPr>
        <w:t xml:space="preserve"> приказа ФАС № 67</w:t>
      </w:r>
      <w:r w:rsidRPr="00437463">
        <w:rPr>
          <w:lang w:eastAsia="ru-RU"/>
        </w:rPr>
        <w:t xml:space="preserve">,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указанном в </w:t>
      </w:r>
      <w:hyperlink r:id="rId16" w:history="1">
        <w:r w:rsidRPr="00437463">
          <w:rPr>
            <w:lang w:eastAsia="ru-RU"/>
          </w:rPr>
          <w:t>пункте 27</w:t>
        </w:r>
      </w:hyperlink>
      <w:r w:rsidR="000600AA" w:rsidRPr="00437463">
        <w:rPr>
          <w:lang w:eastAsia="ru-RU"/>
        </w:rPr>
        <w:t xml:space="preserve"> приказа ФАС № 67</w:t>
      </w:r>
      <w:r w:rsidRPr="00437463">
        <w:rPr>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r w:rsidRPr="00192197">
        <w:rPr>
          <w:lang w:eastAsia="ru-RU"/>
        </w:rPr>
        <w:t>.</w:t>
      </w:r>
    </w:p>
    <w:p w:rsidR="00BA50AE" w:rsidRDefault="00BA50AE" w:rsidP="00B43C3F">
      <w:pPr>
        <w:pStyle w:val="21"/>
        <w:spacing w:line="240" w:lineRule="auto"/>
        <w:ind w:firstLine="709"/>
        <w:rPr>
          <w:b/>
          <w:sz w:val="24"/>
          <w:szCs w:val="24"/>
        </w:rPr>
      </w:pPr>
    </w:p>
    <w:p w:rsidR="00337CC4" w:rsidRDefault="00337CC4" w:rsidP="00B83711">
      <w:pPr>
        <w:pStyle w:val="21"/>
        <w:numPr>
          <w:ilvl w:val="0"/>
          <w:numId w:val="28"/>
        </w:numPr>
        <w:tabs>
          <w:tab w:val="left" w:pos="709"/>
        </w:tabs>
        <w:spacing w:line="240" w:lineRule="auto"/>
        <w:rPr>
          <w:b/>
          <w:sz w:val="24"/>
          <w:szCs w:val="24"/>
        </w:rPr>
      </w:pPr>
      <w:r>
        <w:rPr>
          <w:b/>
          <w:sz w:val="24"/>
          <w:szCs w:val="24"/>
        </w:rPr>
        <w:t>Порядок подачи заявок на участие в аукционе</w:t>
      </w:r>
    </w:p>
    <w:p w:rsidR="00192197" w:rsidRPr="00437463" w:rsidRDefault="00192197" w:rsidP="00B43C3F">
      <w:pPr>
        <w:suppressAutoHyphens w:val="0"/>
        <w:autoSpaceDE w:val="0"/>
        <w:autoSpaceDN w:val="0"/>
        <w:adjustRightInd w:val="0"/>
        <w:ind w:firstLine="709"/>
        <w:jc w:val="both"/>
        <w:rPr>
          <w:bCs/>
          <w:lang w:eastAsia="ru-RU"/>
        </w:rPr>
      </w:pPr>
      <w:r w:rsidRPr="00C81920">
        <w:rPr>
          <w:bCs/>
          <w:lang w:eastAsia="ru-RU"/>
        </w:rPr>
        <w:t xml:space="preserve">Заявка </w:t>
      </w:r>
      <w:r w:rsidRPr="00437463">
        <w:rPr>
          <w:bCs/>
          <w:lang w:eastAsia="ru-RU"/>
        </w:rPr>
        <w:t>на участие в аукционе под</w:t>
      </w:r>
      <w:r w:rsidR="000600AA" w:rsidRPr="00437463">
        <w:rPr>
          <w:bCs/>
          <w:lang w:eastAsia="ru-RU"/>
        </w:rPr>
        <w:t>ается в срок и по форме, которая установлена</w:t>
      </w:r>
      <w:r w:rsidRPr="00437463">
        <w:rPr>
          <w:bCs/>
          <w:lang w:eastAsia="ru-RU"/>
        </w:rPr>
        <w:t xml:space="preserve"> документацией об аукционе. Подача заявки на участие в аукционе является акцептом оферты в соответствии со </w:t>
      </w:r>
      <w:hyperlink r:id="rId17" w:history="1">
        <w:r w:rsidRPr="00437463">
          <w:rPr>
            <w:bCs/>
            <w:lang w:eastAsia="ru-RU"/>
          </w:rPr>
          <w:t>статьей 438</w:t>
        </w:r>
      </w:hyperlink>
      <w:r w:rsidRPr="00437463">
        <w:rPr>
          <w:bCs/>
          <w:lang w:eastAsia="ru-RU"/>
        </w:rPr>
        <w:t xml:space="preserve"> Гражданского кодекса Российской Федерации.</w:t>
      </w:r>
    </w:p>
    <w:p w:rsidR="00E330D6" w:rsidRPr="00C81920" w:rsidRDefault="00E330D6" w:rsidP="00B43C3F">
      <w:pPr>
        <w:tabs>
          <w:tab w:val="num" w:pos="360"/>
        </w:tabs>
        <w:ind w:firstLine="709"/>
        <w:jc w:val="both"/>
      </w:pPr>
      <w:r w:rsidRPr="00437463">
        <w:t>К данным документам (в том числе к кажд</w:t>
      </w:r>
      <w:r w:rsidR="000600AA" w:rsidRPr="00437463">
        <w:t>ому тому) должна прилагаться</w:t>
      </w:r>
      <w:r w:rsidRPr="00437463">
        <w:t xml:space="preserve"> их опись. Заявка и такая опись должны быть составлены </w:t>
      </w:r>
      <w:r w:rsidRPr="00C81920">
        <w:t>в двух экземплярах.</w:t>
      </w:r>
    </w:p>
    <w:p w:rsidR="00B505A0" w:rsidRPr="00C81920" w:rsidRDefault="00B505A0" w:rsidP="00B43C3F">
      <w:pPr>
        <w:tabs>
          <w:tab w:val="num" w:pos="360"/>
        </w:tabs>
        <w:ind w:firstLine="709"/>
        <w:jc w:val="both"/>
      </w:pPr>
    </w:p>
    <w:p w:rsidR="00B505A0" w:rsidRPr="00C81920" w:rsidRDefault="00C81920" w:rsidP="00B83711">
      <w:pPr>
        <w:pStyle w:val="afb"/>
        <w:numPr>
          <w:ilvl w:val="0"/>
          <w:numId w:val="28"/>
        </w:numPr>
        <w:tabs>
          <w:tab w:val="num" w:pos="360"/>
        </w:tabs>
        <w:jc w:val="both"/>
      </w:pPr>
      <w:r w:rsidRPr="00B83711">
        <w:rPr>
          <w:b/>
        </w:rPr>
        <w:t xml:space="preserve">Отказ </w:t>
      </w:r>
      <w:r w:rsidR="00B505A0" w:rsidRPr="00B83711">
        <w:rPr>
          <w:b/>
        </w:rPr>
        <w:t>от проведения аукциона</w:t>
      </w:r>
      <w:r w:rsidR="00B505A0" w:rsidRPr="00C81920">
        <w:t xml:space="preserve"> </w:t>
      </w:r>
    </w:p>
    <w:p w:rsidR="00C81920" w:rsidRPr="00C81920" w:rsidRDefault="00C81920" w:rsidP="00C81920">
      <w:pPr>
        <w:ind w:firstLine="709"/>
        <w:jc w:val="both"/>
      </w:pPr>
      <w:r w:rsidRPr="00C81920">
        <w:t xml:space="preserve">Организатор вправе отказаться от проведения аукциона не позднее, чем за </w:t>
      </w:r>
      <w:r>
        <w:t>5</w:t>
      </w:r>
      <w:r w:rsidRPr="00C81920">
        <w:t xml:space="preserve"> дн</w:t>
      </w:r>
      <w:r w:rsidR="000B3B9E">
        <w:t>ей</w:t>
      </w:r>
      <w:r w:rsidRPr="00C81920">
        <w:t xml:space="preserve"> до даты окончания срока подачи Заявок на участие в аукционе.</w:t>
      </w:r>
    </w:p>
    <w:p w:rsidR="00C81920" w:rsidRDefault="00C81920" w:rsidP="00C81920">
      <w:pPr>
        <w:tabs>
          <w:tab w:val="num" w:pos="360"/>
        </w:tabs>
        <w:ind w:firstLine="709"/>
        <w:jc w:val="both"/>
      </w:pPr>
      <w:r w:rsidRPr="00C81920">
        <w:t xml:space="preserve">Извещение об отказе от проведения аукциона размещается Организатором </w:t>
      </w:r>
      <w:proofErr w:type="gramStart"/>
      <w:r w:rsidRPr="00C81920">
        <w:t xml:space="preserve">на официальном сайте </w:t>
      </w:r>
      <w:r w:rsidR="000B3B9E" w:rsidRPr="000B3B9E">
        <w:t>Российской Федерации для размещения информации о проведении торгов</w:t>
      </w:r>
      <w:r w:rsidRPr="00C81920">
        <w:t xml:space="preserve"> в течение одного дня с даты</w:t>
      </w:r>
      <w:proofErr w:type="gramEnd"/>
      <w:r w:rsidRPr="00C81920">
        <w:t xml:space="preserve"> принятия решения об отказе от проведения аукциона. В течение двух рабочих дней со дня принятия указанного решения Организатор направляет соответствующие уведомления всем заявителям, подавшим Заявки на участие в аукционе.</w:t>
      </w:r>
    </w:p>
    <w:p w:rsidR="00D40472" w:rsidRDefault="00D40472" w:rsidP="00C81920">
      <w:pPr>
        <w:tabs>
          <w:tab w:val="num" w:pos="360"/>
        </w:tabs>
        <w:ind w:firstLine="709"/>
        <w:jc w:val="both"/>
      </w:pPr>
      <w:r w:rsidRPr="00D40472">
        <w:t xml:space="preserve">Организатор аукциона возвращает заявителям задаток в течение пяти рабочих дней </w:t>
      </w:r>
      <w:proofErr w:type="gramStart"/>
      <w:r w:rsidRPr="00D40472">
        <w:t>с даты принятия</w:t>
      </w:r>
      <w:proofErr w:type="gramEnd"/>
      <w:r w:rsidRPr="00D40472">
        <w:t xml:space="preserve"> решения об отказе от проведения аукциона.</w:t>
      </w:r>
    </w:p>
    <w:p w:rsidR="000B3B9E" w:rsidRPr="00C81920" w:rsidRDefault="000B3B9E" w:rsidP="00C81920">
      <w:pPr>
        <w:tabs>
          <w:tab w:val="num" w:pos="360"/>
        </w:tabs>
        <w:ind w:firstLine="709"/>
        <w:jc w:val="both"/>
      </w:pPr>
    </w:p>
    <w:p w:rsidR="00337CC4" w:rsidRDefault="00337CC4" w:rsidP="00B83711">
      <w:pPr>
        <w:pStyle w:val="afb"/>
        <w:numPr>
          <w:ilvl w:val="0"/>
          <w:numId w:val="28"/>
        </w:numPr>
        <w:autoSpaceDE w:val="0"/>
        <w:autoSpaceDN w:val="0"/>
        <w:adjustRightInd w:val="0"/>
        <w:jc w:val="both"/>
        <w:rPr>
          <w:b/>
        </w:rPr>
      </w:pPr>
      <w:r w:rsidRPr="00B83711">
        <w:rPr>
          <w:b/>
        </w:rPr>
        <w:t>Заявка на участие в аукционе должна содержать:</w:t>
      </w:r>
    </w:p>
    <w:p w:rsidR="00337CC4" w:rsidRPr="00680C5A" w:rsidRDefault="00337CC4" w:rsidP="00B43C3F">
      <w:pPr>
        <w:autoSpaceDE w:val="0"/>
        <w:autoSpaceDN w:val="0"/>
        <w:adjustRightInd w:val="0"/>
        <w:ind w:firstLine="709"/>
        <w:jc w:val="both"/>
      </w:pPr>
      <w:r w:rsidRPr="00680C5A">
        <w:t>1) сведения и документы о заявителе, подавшем такую заявку:</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г) копии учредительных документов заявителя (для юридических лиц);</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EDB" w:rsidRPr="00437463" w:rsidRDefault="00291EDB" w:rsidP="00B43C3F">
      <w:pPr>
        <w:suppressAutoHyphens w:val="0"/>
        <w:autoSpaceDE w:val="0"/>
        <w:autoSpaceDN w:val="0"/>
        <w:adjustRightInd w:val="0"/>
        <w:ind w:firstLine="709"/>
        <w:jc w:val="both"/>
        <w:rPr>
          <w:lang w:eastAsia="ru-RU"/>
        </w:rPr>
      </w:pPr>
      <w:r w:rsidRPr="00291EDB">
        <w:rPr>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437463">
        <w:rPr>
          <w:lang w:eastAsia="ru-RU"/>
        </w:rPr>
        <w:t xml:space="preserve">отсутствии решения о приостановлении деятельности заявителя в порядке, предусмотренном </w:t>
      </w:r>
      <w:hyperlink r:id="rId18" w:history="1">
        <w:r w:rsidRPr="00437463">
          <w:rPr>
            <w:lang w:eastAsia="ru-RU"/>
          </w:rPr>
          <w:t>Кодексом</w:t>
        </w:r>
      </w:hyperlink>
      <w:r w:rsidRPr="00437463">
        <w:rPr>
          <w:lang w:eastAsia="ru-RU"/>
        </w:rPr>
        <w:t xml:space="preserve"> Российской Федерации об административных правонарушениях;</w:t>
      </w:r>
    </w:p>
    <w:p w:rsidR="00337CC4" w:rsidRDefault="000B3B4C" w:rsidP="00B43C3F">
      <w:pPr>
        <w:autoSpaceDE w:val="0"/>
        <w:autoSpaceDN w:val="0"/>
        <w:adjustRightInd w:val="0"/>
        <w:ind w:firstLine="709"/>
        <w:jc w:val="both"/>
      </w:pPr>
      <w:r w:rsidRPr="00437463">
        <w:t>2</w:t>
      </w:r>
      <w:r w:rsidR="00337CC4" w:rsidRPr="00437463">
        <w:t xml:space="preserve">) документы или копии документов, подтверждающие внесение задатка, в случае если в документации об </w:t>
      </w:r>
      <w:r w:rsidR="00337CC4" w:rsidRPr="00680C5A">
        <w:t>аукционе содержится требование о внесении задатка (платежное поручение, подтверждающее перечисление задатка).</w:t>
      </w:r>
    </w:p>
    <w:p w:rsidR="00337CC4" w:rsidRPr="00680C5A" w:rsidRDefault="00337CC4" w:rsidP="00B43C3F">
      <w:pPr>
        <w:autoSpaceDE w:val="0"/>
        <w:autoSpaceDN w:val="0"/>
        <w:adjustRightInd w:val="0"/>
        <w:ind w:firstLine="709"/>
        <w:jc w:val="both"/>
      </w:pPr>
      <w:r w:rsidRPr="00680C5A">
        <w:t>Заявитель вправе подать только одну заявку в отношении предмета</w:t>
      </w:r>
      <w:r w:rsidR="00BB179E">
        <w:t xml:space="preserve"> (ЛОТа) </w:t>
      </w:r>
      <w:r w:rsidRPr="00680C5A">
        <w:t>аукциона.</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 xml:space="preserve">Прием заявок на участие в аукционе прекращается в указанный в извещении о проведении аукциона день </w:t>
      </w:r>
      <w:r w:rsidR="000600AA">
        <w:rPr>
          <w:lang w:eastAsia="ru-RU"/>
        </w:rPr>
        <w:t>окончания подачи</w:t>
      </w:r>
      <w:r w:rsidRPr="00291EDB">
        <w:rPr>
          <w:lang w:eastAsia="ru-RU"/>
        </w:rPr>
        <w:t xml:space="preserve"> заявок на участие в аукционе непосредственно перед началом рассмотрения заявок.</w:t>
      </w:r>
    </w:p>
    <w:p w:rsidR="00291EDB" w:rsidRPr="00291EDB" w:rsidRDefault="00291EDB" w:rsidP="00B43C3F">
      <w:pPr>
        <w:suppressAutoHyphens w:val="0"/>
        <w:autoSpaceDE w:val="0"/>
        <w:autoSpaceDN w:val="0"/>
        <w:adjustRightInd w:val="0"/>
        <w:ind w:firstLine="709"/>
        <w:jc w:val="both"/>
        <w:rPr>
          <w:lang w:eastAsia="ru-RU"/>
        </w:rPr>
      </w:pPr>
      <w:r w:rsidRPr="00291EDB">
        <w:rPr>
          <w:lang w:eastAsia="ru-RU"/>
        </w:rPr>
        <w:t>Каждая заявка на участие в аукционе, поступившая в срок, указанный в извещении о</w:t>
      </w:r>
      <w:r>
        <w:rPr>
          <w:lang w:eastAsia="ru-RU"/>
        </w:rPr>
        <w:t xml:space="preserve"> </w:t>
      </w:r>
      <w:r w:rsidR="000600AA">
        <w:rPr>
          <w:lang w:eastAsia="ru-RU"/>
        </w:rPr>
        <w:t xml:space="preserve">проведении </w:t>
      </w:r>
      <w:r w:rsidRPr="00291EDB">
        <w:rPr>
          <w:lang w:eastAsia="ru-RU"/>
        </w:rPr>
        <w:t>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r>
        <w:rPr>
          <w:lang w:eastAsia="ru-RU"/>
        </w:rPr>
        <w:t>.</w:t>
      </w:r>
    </w:p>
    <w:p w:rsidR="0012382D" w:rsidRDefault="00291EDB" w:rsidP="00B83711">
      <w:pPr>
        <w:suppressAutoHyphens w:val="0"/>
        <w:autoSpaceDE w:val="0"/>
        <w:autoSpaceDN w:val="0"/>
        <w:adjustRightInd w:val="0"/>
        <w:ind w:firstLine="709"/>
        <w:jc w:val="both"/>
        <w:rPr>
          <w:lang w:eastAsia="ru-RU"/>
        </w:rPr>
      </w:pPr>
      <w:r w:rsidRPr="00291EDB">
        <w:rPr>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0600AA">
        <w:rPr>
          <w:lang w:eastAsia="ru-RU"/>
        </w:rPr>
        <w:t>О</w:t>
      </w:r>
      <w:r w:rsidRPr="00291EDB">
        <w:rPr>
          <w:lang w:eastAsia="ru-RU"/>
        </w:rPr>
        <w:t xml:space="preserve">рганизатор аукциона обязан вернуть задаток указанным заявителям в течение пяти рабочих дней </w:t>
      </w:r>
      <w:proofErr w:type="gramStart"/>
      <w:r w:rsidRPr="00291EDB">
        <w:rPr>
          <w:lang w:eastAsia="ru-RU"/>
        </w:rPr>
        <w:t>с даты подписания</w:t>
      </w:r>
      <w:proofErr w:type="gramEnd"/>
      <w:r w:rsidRPr="00291EDB">
        <w:rPr>
          <w:lang w:eastAsia="ru-RU"/>
        </w:rPr>
        <w:t xml:space="preserve"> протокола аукциона</w:t>
      </w:r>
      <w:r>
        <w:rPr>
          <w:lang w:eastAsia="ru-RU"/>
        </w:rPr>
        <w:t>.</w:t>
      </w:r>
      <w:r w:rsidR="000B3B9E">
        <w:rPr>
          <w:lang w:eastAsia="ru-RU"/>
        </w:rPr>
        <w:t xml:space="preserve"> </w:t>
      </w:r>
    </w:p>
    <w:p w:rsidR="000B3B9E" w:rsidRDefault="000B3B9E" w:rsidP="00B83711">
      <w:pPr>
        <w:suppressAutoHyphens w:val="0"/>
        <w:autoSpaceDE w:val="0"/>
        <w:autoSpaceDN w:val="0"/>
        <w:adjustRightInd w:val="0"/>
        <w:ind w:firstLine="709"/>
        <w:jc w:val="both"/>
        <w:rPr>
          <w:b/>
        </w:rPr>
      </w:pPr>
    </w:p>
    <w:p w:rsidR="00E3261B" w:rsidRPr="00B43C3F" w:rsidRDefault="00E3261B" w:rsidP="00B83711">
      <w:pPr>
        <w:pStyle w:val="afb"/>
        <w:numPr>
          <w:ilvl w:val="0"/>
          <w:numId w:val="28"/>
        </w:numPr>
        <w:suppressAutoHyphens w:val="0"/>
        <w:autoSpaceDE w:val="0"/>
        <w:autoSpaceDN w:val="0"/>
        <w:adjustRightInd w:val="0"/>
        <w:jc w:val="both"/>
        <w:rPr>
          <w:lang w:eastAsia="ru-RU"/>
        </w:rPr>
      </w:pPr>
      <w:r w:rsidRPr="00B83711">
        <w:rPr>
          <w:b/>
        </w:rPr>
        <w:t>Инструкция по заполнению заявки на участие в аукционе</w:t>
      </w:r>
    </w:p>
    <w:p w:rsidR="00E3261B" w:rsidRDefault="00E3261B" w:rsidP="00B43C3F">
      <w:pPr>
        <w:pStyle w:val="31"/>
        <w:tabs>
          <w:tab w:val="left" w:pos="720"/>
          <w:tab w:val="left" w:pos="7755"/>
        </w:tabs>
        <w:ind w:left="0" w:firstLine="709"/>
        <w:rPr>
          <w:szCs w:val="24"/>
        </w:rPr>
      </w:pPr>
      <w:r>
        <w:rPr>
          <w:szCs w:val="24"/>
        </w:rPr>
        <w:t>З</w:t>
      </w:r>
      <w:r w:rsidRPr="00063148">
        <w:rPr>
          <w:szCs w:val="24"/>
        </w:rPr>
        <w:t xml:space="preserve">аявка </w:t>
      </w:r>
      <w:r>
        <w:rPr>
          <w:szCs w:val="24"/>
        </w:rPr>
        <w:t xml:space="preserve">на участие в аукционе </w:t>
      </w:r>
      <w:r w:rsidRPr="00063148">
        <w:rPr>
          <w:szCs w:val="24"/>
        </w:rPr>
        <w:t xml:space="preserve">должна быть отпечатана или написана чернилами. </w:t>
      </w:r>
    </w:p>
    <w:p w:rsidR="00E3261B" w:rsidRDefault="00E3261B" w:rsidP="00B43C3F">
      <w:pPr>
        <w:pStyle w:val="31"/>
        <w:tabs>
          <w:tab w:val="left" w:pos="720"/>
          <w:tab w:val="left" w:pos="7755"/>
        </w:tabs>
        <w:ind w:left="0" w:firstLine="709"/>
      </w:pPr>
      <w:r w:rsidRPr="00063148">
        <w:lastRenderedPageBreak/>
        <w:t xml:space="preserve">Сведения, которые содержатся в заявках участников </w:t>
      </w:r>
      <w:r>
        <w:t>аукциона</w:t>
      </w:r>
      <w:r w:rsidRPr="00063148">
        <w:t>, не должны допускать двусмысленных толкований.</w:t>
      </w:r>
      <w:r>
        <w:t xml:space="preserve"> </w:t>
      </w:r>
    </w:p>
    <w:p w:rsidR="00E3261B" w:rsidRPr="00063148" w:rsidRDefault="00E3261B" w:rsidP="00B43C3F">
      <w:pPr>
        <w:pStyle w:val="31"/>
        <w:tabs>
          <w:tab w:val="left" w:pos="720"/>
          <w:tab w:val="left" w:pos="7755"/>
        </w:tabs>
        <w:ind w:left="0" w:firstLine="709"/>
      </w:pPr>
      <w:r>
        <w:t>З</w:t>
      </w:r>
      <w:r w:rsidRPr="00063148">
        <w:t xml:space="preserve">аявка на участие в открытом </w:t>
      </w:r>
      <w:r>
        <w:t>аукционе</w:t>
      </w:r>
      <w:r w:rsidRPr="00063148">
        <w:t xml:space="preserve"> должна содержать </w:t>
      </w:r>
      <w:r w:rsidRPr="00E3261B">
        <w:rPr>
          <w:b/>
        </w:rPr>
        <w:t>опись</w:t>
      </w:r>
      <w:r w:rsidRPr="00063148">
        <w:t xml:space="preserve"> входящих в нее документов.</w:t>
      </w:r>
      <w:r>
        <w:t xml:space="preserve"> </w:t>
      </w:r>
      <w:r w:rsidRPr="00063148">
        <w:t xml:space="preserve">Все листы заявки на участие в открытом </w:t>
      </w:r>
      <w:r>
        <w:t>аукционе</w:t>
      </w:r>
      <w:r w:rsidRPr="00063148">
        <w:t xml:space="preserve">, включая </w:t>
      </w:r>
      <w:r w:rsidRPr="00063148">
        <w:rPr>
          <w:bCs/>
        </w:rPr>
        <w:t>опись документов и</w:t>
      </w:r>
      <w:r w:rsidRPr="00063148">
        <w:t xml:space="preserve"> все входящие в нее документы, </w:t>
      </w:r>
      <w:r w:rsidRPr="00063148">
        <w:rPr>
          <w:bCs/>
        </w:rPr>
        <w:t>должны быть</w:t>
      </w:r>
      <w:r w:rsidRPr="00063148">
        <w:t xml:space="preserve"> </w:t>
      </w:r>
      <w:r w:rsidRPr="00063148">
        <w:rPr>
          <w:bCs/>
        </w:rPr>
        <w:t>сшиты нитками в единую книгу.</w:t>
      </w:r>
      <w:r w:rsidRPr="00063148">
        <w:t xml:space="preserve"> </w:t>
      </w:r>
    </w:p>
    <w:p w:rsidR="00E3261B" w:rsidRPr="00063148" w:rsidRDefault="00E3261B" w:rsidP="00B43C3F">
      <w:pPr>
        <w:pStyle w:val="ConsNormal"/>
        <w:tabs>
          <w:tab w:val="left" w:pos="709"/>
          <w:tab w:val="left" w:pos="7755"/>
        </w:tabs>
        <w:ind w:firstLine="709"/>
        <w:jc w:val="both"/>
        <w:rPr>
          <w:rFonts w:ascii="Times New Roman" w:hAnsi="Times New Roman"/>
          <w:bCs/>
          <w:sz w:val="24"/>
          <w:szCs w:val="24"/>
        </w:rPr>
      </w:pPr>
      <w:r w:rsidRPr="00063148">
        <w:rPr>
          <w:rFonts w:ascii="Times New Roman" w:hAnsi="Times New Roman"/>
          <w:bCs/>
          <w:sz w:val="24"/>
          <w:szCs w:val="24"/>
        </w:rPr>
        <w:t>Заявка должна содержать сквозную нумерацию листов. На нотариально заверенных копиях нумерация листов проставляется карандашом на обратной стороне или не проставляется вообще, но листы в описи считаются.</w:t>
      </w:r>
    </w:p>
    <w:p w:rsidR="00E3261B" w:rsidRPr="00063148" w:rsidRDefault="00E3261B" w:rsidP="00B43C3F">
      <w:pPr>
        <w:pStyle w:val="ConsNormal"/>
        <w:tabs>
          <w:tab w:val="left" w:pos="709"/>
          <w:tab w:val="left" w:pos="7755"/>
        </w:tabs>
        <w:ind w:firstLine="709"/>
        <w:jc w:val="both"/>
        <w:rPr>
          <w:rFonts w:ascii="Times New Roman" w:hAnsi="Times New Roman"/>
          <w:bCs/>
          <w:sz w:val="24"/>
          <w:szCs w:val="24"/>
        </w:rPr>
      </w:pPr>
      <w:r w:rsidRPr="00063148">
        <w:rPr>
          <w:rFonts w:ascii="Times New Roman" w:hAnsi="Times New Roman"/>
          <w:bCs/>
          <w:sz w:val="24"/>
          <w:szCs w:val="24"/>
        </w:rPr>
        <w:t xml:space="preserve">Заявка на участие в открытом </w:t>
      </w:r>
      <w:r>
        <w:rPr>
          <w:rFonts w:ascii="Times New Roman" w:hAnsi="Times New Roman"/>
          <w:bCs/>
          <w:sz w:val="24"/>
          <w:szCs w:val="24"/>
        </w:rPr>
        <w:t>аукционе</w:t>
      </w:r>
      <w:r w:rsidRPr="00063148">
        <w:rPr>
          <w:rFonts w:ascii="Times New Roman" w:hAnsi="Times New Roman"/>
          <w:bCs/>
          <w:sz w:val="24"/>
          <w:szCs w:val="24"/>
        </w:rPr>
        <w:t xml:space="preserve"> на месте прошивки должна быть подписана участником </w:t>
      </w:r>
      <w:r>
        <w:rPr>
          <w:rFonts w:ascii="Times New Roman" w:hAnsi="Times New Roman"/>
          <w:bCs/>
          <w:sz w:val="24"/>
          <w:szCs w:val="24"/>
        </w:rPr>
        <w:t xml:space="preserve">аукциона </w:t>
      </w:r>
      <w:r w:rsidRPr="00063148">
        <w:rPr>
          <w:rFonts w:ascii="Times New Roman" w:hAnsi="Times New Roman"/>
          <w:bCs/>
          <w:sz w:val="24"/>
          <w:szCs w:val="24"/>
        </w:rPr>
        <w:t xml:space="preserve">или лицом, уполномоченным таким участником (подпись расшифровать) и скреплена печатью участника </w:t>
      </w:r>
      <w:r>
        <w:rPr>
          <w:rFonts w:ascii="Times New Roman" w:hAnsi="Times New Roman"/>
          <w:bCs/>
          <w:sz w:val="24"/>
          <w:szCs w:val="24"/>
        </w:rPr>
        <w:t>аукциона</w:t>
      </w:r>
      <w:r w:rsidRPr="00063148">
        <w:rPr>
          <w:rFonts w:ascii="Times New Roman" w:hAnsi="Times New Roman"/>
          <w:bCs/>
          <w:sz w:val="24"/>
          <w:szCs w:val="24"/>
        </w:rPr>
        <w:t xml:space="preserve"> (при наличии). </w:t>
      </w:r>
    </w:p>
    <w:p w:rsidR="00E3261B" w:rsidRDefault="00E3261B" w:rsidP="00B43C3F">
      <w:pPr>
        <w:pStyle w:val="ConsNormal"/>
        <w:tabs>
          <w:tab w:val="left" w:pos="709"/>
          <w:tab w:val="left" w:pos="7755"/>
        </w:tabs>
        <w:ind w:firstLine="709"/>
        <w:jc w:val="both"/>
        <w:rPr>
          <w:rFonts w:ascii="Times New Roman" w:hAnsi="Times New Roman"/>
          <w:sz w:val="24"/>
        </w:rPr>
      </w:pPr>
      <w:r w:rsidRPr="00063148">
        <w:rPr>
          <w:rFonts w:ascii="Times New Roman" w:hAnsi="Times New Roman"/>
          <w:sz w:val="24"/>
        </w:rPr>
        <w:t xml:space="preserve">При заполнении заявки на участие в открытом </w:t>
      </w:r>
      <w:r>
        <w:rPr>
          <w:rFonts w:ascii="Times New Roman" w:hAnsi="Times New Roman"/>
          <w:sz w:val="24"/>
        </w:rPr>
        <w:t>аукционе</w:t>
      </w:r>
      <w:r w:rsidRPr="00063148">
        <w:rPr>
          <w:rFonts w:ascii="Times New Roman" w:hAnsi="Times New Roman"/>
          <w:sz w:val="24"/>
        </w:rPr>
        <w:t xml:space="preserve"> не допускается применение факсимильных подписей.</w:t>
      </w:r>
      <w:r>
        <w:rPr>
          <w:rFonts w:ascii="Times New Roman" w:hAnsi="Times New Roman"/>
          <w:sz w:val="24"/>
        </w:rPr>
        <w:t xml:space="preserve"> </w:t>
      </w:r>
    </w:p>
    <w:p w:rsidR="00E3261B" w:rsidRPr="00E3261B" w:rsidRDefault="00E3261B" w:rsidP="00B43C3F">
      <w:pPr>
        <w:pStyle w:val="ConsNormal"/>
        <w:tabs>
          <w:tab w:val="left" w:pos="709"/>
          <w:tab w:val="left" w:pos="7755"/>
        </w:tabs>
        <w:ind w:firstLine="709"/>
        <w:jc w:val="both"/>
        <w:rPr>
          <w:rFonts w:ascii="Times New Roman" w:hAnsi="Times New Roman"/>
          <w:sz w:val="24"/>
          <w:szCs w:val="24"/>
        </w:rPr>
      </w:pPr>
      <w:r w:rsidRPr="00E3261B">
        <w:rPr>
          <w:rFonts w:ascii="Times New Roman" w:hAnsi="Times New Roman"/>
          <w:sz w:val="24"/>
          <w:szCs w:val="24"/>
        </w:rPr>
        <w:t xml:space="preserve">В случае предоставления большого объема информации в составе заявки на участие в открытом аукционе допускается оформление заявки в нескольких томах. Каждый том заявки должен быть сопровожден описью документов, сшит нитками в единую книгу. Первый том заявки также должен содержать опись документов, входящих во все тома заявки, с указанием номера тома и номера листа. Каждый том заявки на участие в открытом аукционе на месте прошивки должен быть подписан участником аукциона или лицом, уполномоченным таким участником и (при наличии) скреплен печатью. </w:t>
      </w:r>
    </w:p>
    <w:p w:rsidR="00E3261B" w:rsidRPr="00E3261B" w:rsidRDefault="00E3261B" w:rsidP="00B43C3F">
      <w:pPr>
        <w:pStyle w:val="ConsNormal"/>
        <w:tabs>
          <w:tab w:val="left" w:pos="709"/>
          <w:tab w:val="left" w:pos="7755"/>
        </w:tabs>
        <w:ind w:firstLine="709"/>
        <w:jc w:val="both"/>
        <w:rPr>
          <w:rFonts w:ascii="Times New Roman" w:hAnsi="Times New Roman"/>
          <w:sz w:val="24"/>
          <w:szCs w:val="24"/>
        </w:rPr>
      </w:pPr>
      <w:r w:rsidRPr="00E3261B">
        <w:rPr>
          <w:rFonts w:ascii="Times New Roman" w:hAnsi="Times New Roman"/>
          <w:sz w:val="24"/>
          <w:szCs w:val="24"/>
        </w:rPr>
        <w:t xml:space="preserve">Подчистки и исправления в документах заявки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(для индивидуальных предпринимателей). </w:t>
      </w:r>
    </w:p>
    <w:p w:rsidR="00E3261B" w:rsidRPr="00E3261B" w:rsidRDefault="00E3261B" w:rsidP="00B43C3F">
      <w:pPr>
        <w:pStyle w:val="31"/>
        <w:tabs>
          <w:tab w:val="left" w:pos="7755"/>
        </w:tabs>
        <w:ind w:left="0" w:firstLine="709"/>
        <w:rPr>
          <w:szCs w:val="24"/>
        </w:rPr>
      </w:pPr>
      <w:r w:rsidRPr="00E3261B">
        <w:rPr>
          <w:szCs w:val="24"/>
        </w:rPr>
        <w:t xml:space="preserve">Представленные в составе заявки на участие в </w:t>
      </w:r>
      <w:r>
        <w:rPr>
          <w:szCs w:val="24"/>
        </w:rPr>
        <w:t>аукционе</w:t>
      </w:r>
      <w:r w:rsidRPr="00E3261B">
        <w:rPr>
          <w:szCs w:val="24"/>
        </w:rPr>
        <w:t xml:space="preserve"> документы участнику не возвращаются.</w:t>
      </w:r>
    </w:p>
    <w:p w:rsidR="00E3261B" w:rsidRPr="00063148" w:rsidRDefault="00E3261B" w:rsidP="00B43C3F">
      <w:pPr>
        <w:pStyle w:val="ConsNormal"/>
        <w:widowControl/>
        <w:ind w:firstLine="709"/>
        <w:jc w:val="both"/>
        <w:rPr>
          <w:rFonts w:ascii="Times New Roman" w:hAnsi="Times New Roman"/>
          <w:sz w:val="24"/>
        </w:rPr>
      </w:pPr>
      <w:r w:rsidRPr="00063148">
        <w:rPr>
          <w:rFonts w:ascii="Times New Roman" w:hAnsi="Times New Roman"/>
          <w:sz w:val="24"/>
        </w:rPr>
        <w:t>Заявка, вся корреспонденция и документация, связанная с этой заявкой, должны быть написаны на русском языке.</w:t>
      </w:r>
    </w:p>
    <w:p w:rsidR="00151FCB" w:rsidRPr="00B43C3F" w:rsidRDefault="00151FCB" w:rsidP="00B43C3F">
      <w:pPr>
        <w:autoSpaceDE w:val="0"/>
        <w:autoSpaceDN w:val="0"/>
        <w:adjustRightInd w:val="0"/>
        <w:ind w:firstLine="709"/>
        <w:jc w:val="both"/>
      </w:pPr>
      <w:r>
        <w:t>Соблюдение участником аукциона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аукциона,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E42F19" w:rsidRDefault="00E42F19" w:rsidP="00B43C3F">
      <w:pPr>
        <w:autoSpaceDE w:val="0"/>
        <w:autoSpaceDN w:val="0"/>
        <w:adjustRightInd w:val="0"/>
        <w:ind w:firstLine="709"/>
        <w:jc w:val="both"/>
        <w:rPr>
          <w:b/>
        </w:rPr>
      </w:pPr>
    </w:p>
    <w:p w:rsidR="00B37AA0" w:rsidRPr="00B83711" w:rsidRDefault="00B37AA0" w:rsidP="00B83711">
      <w:pPr>
        <w:pStyle w:val="afb"/>
        <w:numPr>
          <w:ilvl w:val="0"/>
          <w:numId w:val="28"/>
        </w:numPr>
        <w:autoSpaceDE w:val="0"/>
        <w:autoSpaceDN w:val="0"/>
        <w:adjustRightInd w:val="0"/>
        <w:jc w:val="both"/>
        <w:rPr>
          <w:b/>
        </w:rPr>
      </w:pPr>
      <w:r w:rsidRPr="00B83711">
        <w:rPr>
          <w:b/>
        </w:rPr>
        <w:t>Порядок и срок отзыва заявок на участие в аукционе:</w:t>
      </w:r>
    </w:p>
    <w:p w:rsidR="00291EDB" w:rsidRDefault="00291EDB" w:rsidP="00B43C3F">
      <w:pPr>
        <w:suppressAutoHyphens w:val="0"/>
        <w:autoSpaceDE w:val="0"/>
        <w:autoSpaceDN w:val="0"/>
        <w:adjustRightInd w:val="0"/>
        <w:ind w:firstLine="709"/>
        <w:jc w:val="both"/>
        <w:rPr>
          <w:lang w:eastAsia="ru-RU"/>
        </w:rPr>
      </w:pPr>
      <w:r w:rsidRPr="00291EDB">
        <w:rPr>
          <w:lang w:eastAsia="ru-RU"/>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Pr>
          <w:lang w:eastAsia="ru-RU"/>
        </w:rPr>
        <w:t>.</w:t>
      </w:r>
    </w:p>
    <w:p w:rsidR="00291EDB" w:rsidRDefault="00291EDB" w:rsidP="00B43C3F">
      <w:pPr>
        <w:suppressAutoHyphens w:val="0"/>
        <w:autoSpaceDE w:val="0"/>
        <w:autoSpaceDN w:val="0"/>
        <w:adjustRightInd w:val="0"/>
        <w:ind w:firstLine="709"/>
        <w:jc w:val="both"/>
        <w:rPr>
          <w:lang w:eastAsia="ru-RU"/>
        </w:rPr>
      </w:pPr>
      <w:r w:rsidRPr="00291EDB">
        <w:rPr>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Pr="0033584A">
        <w:t>.</w:t>
      </w:r>
    </w:p>
    <w:p w:rsidR="00B43C3F" w:rsidRDefault="00B43C3F" w:rsidP="00BD638B">
      <w:pPr>
        <w:suppressAutoHyphens w:val="0"/>
        <w:autoSpaceDE w:val="0"/>
        <w:autoSpaceDN w:val="0"/>
        <w:adjustRightInd w:val="0"/>
        <w:jc w:val="both"/>
        <w:rPr>
          <w:lang w:eastAsia="ru-RU"/>
        </w:rPr>
      </w:pPr>
    </w:p>
    <w:p w:rsidR="00B37AA0" w:rsidRPr="00B83711" w:rsidRDefault="00B37AA0" w:rsidP="00B83711">
      <w:pPr>
        <w:pStyle w:val="afb"/>
        <w:numPr>
          <w:ilvl w:val="0"/>
          <w:numId w:val="28"/>
        </w:numPr>
        <w:ind w:left="0" w:firstLine="709"/>
        <w:jc w:val="both"/>
        <w:rPr>
          <w:b/>
        </w:rPr>
      </w:pPr>
      <w:r w:rsidRPr="00B83711">
        <w:rPr>
          <w:b/>
        </w:rPr>
        <w:t xml:space="preserve"> Требование о внесении задатка, размер, срок и порядок внесения, реквизиты счета для его перечисления</w:t>
      </w:r>
    </w:p>
    <w:p w:rsidR="004B583F" w:rsidRPr="008E647F" w:rsidRDefault="004B583F" w:rsidP="00B43C3F">
      <w:pPr>
        <w:ind w:firstLine="709"/>
        <w:jc w:val="both"/>
      </w:pPr>
      <w:r w:rsidRPr="004B583F">
        <w:t xml:space="preserve">Организатором аукциона установлено требование о внесении задатка в размере </w:t>
      </w:r>
      <w:r w:rsidR="00F625C7" w:rsidRPr="00D40472">
        <w:rPr>
          <w:b/>
        </w:rPr>
        <w:t>1</w:t>
      </w:r>
      <w:r w:rsidR="008E647F" w:rsidRPr="00D40472">
        <w:rPr>
          <w:b/>
        </w:rPr>
        <w:t>0</w:t>
      </w:r>
      <w:r w:rsidRPr="00D40472">
        <w:rPr>
          <w:b/>
        </w:rPr>
        <w:t>0%</w:t>
      </w:r>
      <w:r w:rsidRPr="004B583F">
        <w:t xml:space="preserve"> от начальной (</w:t>
      </w:r>
      <w:r w:rsidRPr="008E647F">
        <w:t xml:space="preserve">минимальной) цены </w:t>
      </w:r>
      <w:r w:rsidR="00BD638B" w:rsidRPr="008E647F">
        <w:t>права пользования объектом</w:t>
      </w:r>
      <w:r w:rsidR="00D5639A" w:rsidRPr="008E647F">
        <w:t xml:space="preserve"> аренды</w:t>
      </w:r>
      <w:r w:rsidRPr="008E647F">
        <w:t>, что составляет:</w:t>
      </w:r>
    </w:p>
    <w:p w:rsidR="00D365E5" w:rsidRPr="00D40472" w:rsidRDefault="00D365E5" w:rsidP="00B43C3F">
      <w:pPr>
        <w:ind w:firstLine="709"/>
        <w:jc w:val="both"/>
        <w:rPr>
          <w:b/>
        </w:rPr>
      </w:pPr>
      <w:r w:rsidRPr="008E647F">
        <w:rPr>
          <w:b/>
          <w:i/>
        </w:rPr>
        <w:t xml:space="preserve">ЛОТ № </w:t>
      </w:r>
      <w:r w:rsidR="001509C7" w:rsidRPr="008E647F">
        <w:rPr>
          <w:b/>
          <w:i/>
        </w:rPr>
        <w:t>1</w:t>
      </w:r>
      <w:r w:rsidR="000A45DC" w:rsidRPr="008E647F">
        <w:t xml:space="preserve"> – </w:t>
      </w:r>
      <w:r w:rsidR="00505C27" w:rsidRPr="008041FF">
        <w:t>2</w:t>
      </w:r>
      <w:r w:rsidR="00505C27" w:rsidRPr="00817CA2">
        <w:t>3 400</w:t>
      </w:r>
      <w:r w:rsidR="00505C27" w:rsidRPr="008041FF">
        <w:t xml:space="preserve"> (Двадцать </w:t>
      </w:r>
      <w:r w:rsidR="00505C27" w:rsidRPr="00817CA2">
        <w:t xml:space="preserve">три </w:t>
      </w:r>
      <w:r w:rsidR="00505C27" w:rsidRPr="008041FF">
        <w:t>тысяч</w:t>
      </w:r>
      <w:r w:rsidR="00505C27" w:rsidRPr="00817CA2">
        <w:t>и</w:t>
      </w:r>
      <w:r w:rsidR="00505C27" w:rsidRPr="008041FF">
        <w:t xml:space="preserve"> </w:t>
      </w:r>
      <w:r w:rsidR="00505C27" w:rsidRPr="00817CA2">
        <w:t>четыреста</w:t>
      </w:r>
      <w:r w:rsidR="00505C27" w:rsidRPr="008041FF">
        <w:t>) рублей 00 копеек</w:t>
      </w:r>
      <w:r w:rsidR="00505C27">
        <w:t>.</w:t>
      </w:r>
    </w:p>
    <w:p w:rsidR="00B37AA0" w:rsidRPr="00B37AA0" w:rsidRDefault="00B37AA0" w:rsidP="00B43C3F">
      <w:pPr>
        <w:ind w:right="-142" w:firstLine="709"/>
        <w:jc w:val="both"/>
      </w:pPr>
      <w:r>
        <w:t xml:space="preserve">Задаток перечисляется на </w:t>
      </w:r>
      <w:r w:rsidR="00433C09">
        <w:t>следующие реквизиты</w:t>
      </w:r>
      <w:r w:rsidRPr="00B37AA0">
        <w:t xml:space="preserve">: </w:t>
      </w:r>
    </w:p>
    <w:p w:rsidR="00074FDA" w:rsidRDefault="00074FDA" w:rsidP="00B43C3F">
      <w:pPr>
        <w:ind w:firstLine="709"/>
        <w:jc w:val="both"/>
      </w:pPr>
      <w:r w:rsidRPr="00A30DEB">
        <w:lastRenderedPageBreak/>
        <w:t xml:space="preserve">Комитет имущественных отношений администрации Пермского муниципального района: ИНН 5948024308, КПП 590501001, ФЭУ Пермского муниципального района (Комитет имущественных отношений администрации Пермского муниципального района, 0516350008), </w:t>
      </w:r>
      <w:proofErr w:type="gramStart"/>
      <w:r w:rsidRPr="00A30DEB">
        <w:t>р</w:t>
      </w:r>
      <w:proofErr w:type="gramEnd"/>
      <w:r w:rsidRPr="00A30DEB">
        <w:t>/счет 40302810600005000001, БИК 045773001, Отделение Пермь, г. Пермь.</w:t>
      </w:r>
      <w:r w:rsidR="00A30DEB">
        <w:t>,</w:t>
      </w:r>
    </w:p>
    <w:p w:rsidR="00A54CF0" w:rsidRPr="00510C87" w:rsidRDefault="00A54CF0" w:rsidP="00B43C3F">
      <w:pPr>
        <w:ind w:firstLine="709"/>
        <w:jc w:val="both"/>
      </w:pPr>
      <w:r w:rsidRPr="00A54CF0">
        <w:rPr>
          <w:u w:val="single"/>
        </w:rPr>
        <w:t>Назначение платежа:</w:t>
      </w:r>
      <w:r w:rsidRPr="00A54CF0">
        <w:t xml:space="preserve"> задаток за участие в аукционе на право заключения договора аренды </w:t>
      </w:r>
      <w:r w:rsidR="00647855" w:rsidRPr="00647855">
        <w:t>нежилого здания (помещения), находящегося в муниципальной собственности</w:t>
      </w:r>
      <w:r w:rsidRPr="00A54CF0">
        <w:t xml:space="preserve"> по </w:t>
      </w:r>
      <w:r w:rsidR="00646A8B">
        <w:t>Л</w:t>
      </w:r>
      <w:r w:rsidRPr="00A54CF0">
        <w:t>оту №</w:t>
      </w:r>
      <w:r>
        <w:t xml:space="preserve"> 1.</w:t>
      </w:r>
    </w:p>
    <w:p w:rsidR="00AD3DF9" w:rsidRDefault="00433C09" w:rsidP="003D33FE">
      <w:pPr>
        <w:keepNext/>
        <w:widowControl w:val="0"/>
        <w:suppressLineNumbers/>
        <w:shd w:val="clear" w:color="auto" w:fill="FFFFFF"/>
        <w:ind w:firstLine="709"/>
        <w:jc w:val="both"/>
        <w:rPr>
          <w:rStyle w:val="tendersubject1"/>
          <w:b w:val="0"/>
          <w:color w:val="auto"/>
          <w:sz w:val="24"/>
          <w:szCs w:val="24"/>
        </w:rPr>
      </w:pPr>
      <w:r>
        <w:rPr>
          <w:rStyle w:val="tendersubject1"/>
          <w:b w:val="0"/>
          <w:color w:val="auto"/>
          <w:sz w:val="24"/>
          <w:szCs w:val="24"/>
        </w:rPr>
        <w:t xml:space="preserve">Задаток на участие в аукционе должен быть перечислен по указанным реквизитам в срок, </w:t>
      </w:r>
      <w:r w:rsidR="004205C4">
        <w:rPr>
          <w:rStyle w:val="tendersubject1"/>
          <w:b w:val="0"/>
          <w:color w:val="auto"/>
          <w:sz w:val="24"/>
          <w:szCs w:val="24"/>
        </w:rPr>
        <w:t>о</w:t>
      </w:r>
      <w:r>
        <w:rPr>
          <w:rStyle w:val="tendersubject1"/>
          <w:b w:val="0"/>
          <w:color w:val="auto"/>
          <w:sz w:val="24"/>
          <w:szCs w:val="24"/>
        </w:rPr>
        <w:t xml:space="preserve">беспечивающий их поступление на счет получателя </w:t>
      </w:r>
      <w:r w:rsidRPr="008619F3">
        <w:rPr>
          <w:rStyle w:val="tendersubject1"/>
          <w:color w:val="auto"/>
          <w:sz w:val="24"/>
          <w:szCs w:val="24"/>
          <w:u w:val="single"/>
        </w:rPr>
        <w:t>не позднее</w:t>
      </w:r>
      <w:r>
        <w:rPr>
          <w:rStyle w:val="tendersubject1"/>
          <w:b w:val="0"/>
          <w:color w:val="auto"/>
          <w:sz w:val="24"/>
          <w:szCs w:val="24"/>
        </w:rPr>
        <w:t xml:space="preserve"> времени и даты окончания подачи заявок на участие в аукционе.</w:t>
      </w:r>
    </w:p>
    <w:p w:rsidR="003D33FE" w:rsidRPr="003D33FE" w:rsidRDefault="003D33FE" w:rsidP="003D33FE">
      <w:pPr>
        <w:keepNext/>
        <w:widowControl w:val="0"/>
        <w:suppressLineNumbers/>
        <w:shd w:val="clear" w:color="auto" w:fill="FFFFFF"/>
        <w:ind w:firstLine="709"/>
        <w:jc w:val="both"/>
      </w:pPr>
      <w:r w:rsidRPr="003D33FE">
        <w:t xml:space="preserve">Комитет обращает внимание, что задаток должен быть внесен непосредственно участником торгов. </w:t>
      </w:r>
      <w:r w:rsidRPr="003D33FE">
        <w:rPr>
          <w:u w:val="single"/>
        </w:rPr>
        <w:t>Внесение задатка иными лицами не допускается</w:t>
      </w:r>
      <w:r>
        <w:rPr>
          <w:u w:val="single"/>
        </w:rPr>
        <w:t>.</w:t>
      </w:r>
    </w:p>
    <w:p w:rsidR="00B43C3F" w:rsidRPr="00B43C3F" w:rsidRDefault="00B43C3F" w:rsidP="003D33FE">
      <w:pPr>
        <w:keepNext/>
        <w:widowControl w:val="0"/>
        <w:suppressLineNumbers/>
        <w:shd w:val="clear" w:color="auto" w:fill="FFFFFF"/>
        <w:ind w:firstLine="709"/>
        <w:jc w:val="both"/>
        <w:rPr>
          <w:b/>
        </w:rPr>
      </w:pPr>
    </w:p>
    <w:p w:rsidR="00BF1AE0" w:rsidRPr="00B83711" w:rsidRDefault="00BF1AE0" w:rsidP="00B83711">
      <w:pPr>
        <w:pStyle w:val="afb"/>
        <w:numPr>
          <w:ilvl w:val="0"/>
          <w:numId w:val="28"/>
        </w:numPr>
        <w:jc w:val="both"/>
        <w:rPr>
          <w:b/>
        </w:rPr>
      </w:pPr>
      <w:r w:rsidRPr="00B83711">
        <w:rPr>
          <w:b/>
        </w:rPr>
        <w:t>П</w:t>
      </w:r>
      <w:r w:rsidR="00086262" w:rsidRPr="00B83711">
        <w:rPr>
          <w:b/>
        </w:rPr>
        <w:t>орядок пересмотра цены договора</w:t>
      </w:r>
    </w:p>
    <w:p w:rsidR="00BF1AE0" w:rsidRDefault="0033584A" w:rsidP="00BD638B">
      <w:pPr>
        <w:ind w:firstLine="709"/>
        <w:jc w:val="both"/>
      </w:pPr>
      <w:r>
        <w:t>Цена договора</w:t>
      </w:r>
      <w:r w:rsidR="00BD638B">
        <w:t xml:space="preserve"> не</w:t>
      </w:r>
      <w:r>
        <w:t xml:space="preserve"> </w:t>
      </w:r>
      <w:r w:rsidR="00C74AA3">
        <w:t>подлежит пересмотру</w:t>
      </w:r>
      <w:r w:rsidR="007330DD">
        <w:t xml:space="preserve"> </w:t>
      </w:r>
      <w:r w:rsidR="00BD638B">
        <w:t>на весь срок действия договора.</w:t>
      </w:r>
    </w:p>
    <w:p w:rsidR="00777E27" w:rsidRPr="00777E27" w:rsidRDefault="00777E27" w:rsidP="00BD638B">
      <w:pPr>
        <w:suppressAutoHyphens w:val="0"/>
        <w:autoSpaceDE w:val="0"/>
        <w:autoSpaceDN w:val="0"/>
        <w:adjustRightInd w:val="0"/>
        <w:jc w:val="both"/>
        <w:rPr>
          <w:lang w:eastAsia="ru-RU"/>
        </w:rPr>
      </w:pPr>
    </w:p>
    <w:p w:rsidR="00E46623" w:rsidRPr="00E46623" w:rsidRDefault="00E46623" w:rsidP="00B83711">
      <w:pPr>
        <w:pStyle w:val="ConsPlusNormal"/>
        <w:widowControl/>
        <w:numPr>
          <w:ilvl w:val="0"/>
          <w:numId w:val="28"/>
        </w:numPr>
        <w:jc w:val="both"/>
        <w:rPr>
          <w:rFonts w:ascii="Times New Roman" w:hAnsi="Times New Roman" w:cs="Times New Roman"/>
          <w:b/>
          <w:sz w:val="24"/>
          <w:szCs w:val="24"/>
        </w:rPr>
      </w:pPr>
      <w:r w:rsidRPr="00E46623">
        <w:rPr>
          <w:rFonts w:ascii="Times New Roman" w:hAnsi="Times New Roman" w:cs="Times New Roman"/>
          <w:b/>
          <w:sz w:val="24"/>
          <w:szCs w:val="24"/>
        </w:rPr>
        <w:t>Величина повышения начальной цены договора («шаг аукциона»):</w:t>
      </w:r>
    </w:p>
    <w:p w:rsidR="000E4005" w:rsidRPr="00680C5A" w:rsidRDefault="000E4005" w:rsidP="00B43C3F">
      <w:pPr>
        <w:autoSpaceDE w:val="0"/>
        <w:autoSpaceDN w:val="0"/>
        <w:adjustRightInd w:val="0"/>
        <w:ind w:firstLine="709"/>
        <w:jc w:val="both"/>
      </w:pPr>
      <w:r w:rsidRPr="00680C5A">
        <w:t>Аукцион проводится путем повышения началь</w:t>
      </w:r>
      <w:r>
        <w:t>ной (минимальной) цены договора</w:t>
      </w:r>
      <w:r w:rsidRPr="00680C5A">
        <w:t>, указанной</w:t>
      </w:r>
      <w:r>
        <w:t xml:space="preserve"> </w:t>
      </w:r>
      <w:r w:rsidRPr="00680C5A">
        <w:t>в извещ</w:t>
      </w:r>
      <w:r>
        <w:t>ении о проведен</w:t>
      </w:r>
      <w:proofErr w:type="gramStart"/>
      <w:r>
        <w:t>ии ау</w:t>
      </w:r>
      <w:proofErr w:type="gramEnd"/>
      <w:r>
        <w:t>кциона, на «</w:t>
      </w:r>
      <w:r w:rsidRPr="00680C5A">
        <w:t>шаг аукциона</w:t>
      </w:r>
      <w:r>
        <w:t>»</w:t>
      </w:r>
      <w:r w:rsidRPr="00680C5A">
        <w:t>.</w:t>
      </w:r>
    </w:p>
    <w:p w:rsidR="00DD0E0B" w:rsidRDefault="000E4005" w:rsidP="00B43C3F">
      <w:pPr>
        <w:autoSpaceDE w:val="0"/>
        <w:autoSpaceDN w:val="0"/>
        <w:adjustRightInd w:val="0"/>
        <w:ind w:firstLine="709"/>
        <w:jc w:val="both"/>
      </w:pPr>
      <w:r w:rsidRPr="00BA50AE">
        <w:t>«Шаг аукциона» устанавливается</w:t>
      </w:r>
      <w:r w:rsidRPr="00680C5A">
        <w:t xml:space="preserve"> в размере </w:t>
      </w:r>
      <w:r w:rsidR="00B213F7">
        <w:t>5% (П</w:t>
      </w:r>
      <w:r w:rsidRPr="00680C5A">
        <w:t>яти</w:t>
      </w:r>
      <w:r w:rsidR="00B213F7">
        <w:t>)</w:t>
      </w:r>
      <w:r w:rsidRPr="00680C5A">
        <w:t xml:space="preserve"> процентов начальной (минимальной) цены договора, указанной в извещении о проведении аукциона</w:t>
      </w:r>
      <w:r>
        <w:t xml:space="preserve"> и составляет</w:t>
      </w:r>
      <w:r w:rsidR="00DD0E0B">
        <w:t>:</w:t>
      </w:r>
    </w:p>
    <w:p w:rsidR="00B213F7" w:rsidRDefault="00B213F7" w:rsidP="00B43C3F">
      <w:pPr>
        <w:autoSpaceDE w:val="0"/>
        <w:autoSpaceDN w:val="0"/>
        <w:adjustRightInd w:val="0"/>
        <w:ind w:firstLine="709"/>
        <w:jc w:val="both"/>
        <w:rPr>
          <w:b/>
        </w:rPr>
      </w:pPr>
      <w:r w:rsidRPr="00B43C3F">
        <w:rPr>
          <w:b/>
          <w:i/>
        </w:rPr>
        <w:t xml:space="preserve">ЛОТ № </w:t>
      </w:r>
      <w:r w:rsidR="00A57A06" w:rsidRPr="00B43C3F">
        <w:rPr>
          <w:b/>
          <w:i/>
        </w:rPr>
        <w:t>1</w:t>
      </w:r>
      <w:r w:rsidRPr="00E210CB">
        <w:rPr>
          <w:b/>
        </w:rPr>
        <w:t xml:space="preserve"> </w:t>
      </w:r>
      <w:r w:rsidR="00505C27">
        <w:rPr>
          <w:b/>
        </w:rPr>
        <w:t>– 1 170</w:t>
      </w:r>
      <w:r w:rsidR="002779A7" w:rsidRPr="00590B95">
        <w:rPr>
          <w:b/>
        </w:rPr>
        <w:t xml:space="preserve"> руб.</w:t>
      </w:r>
      <w:r w:rsidR="004344FB" w:rsidRPr="00D40472">
        <w:rPr>
          <w:b/>
        </w:rPr>
        <w:t xml:space="preserve"> (</w:t>
      </w:r>
      <w:r w:rsidR="00505C27">
        <w:rPr>
          <w:b/>
        </w:rPr>
        <w:t>Одна тысяча сто семьдесят</w:t>
      </w:r>
      <w:r w:rsidR="00F625C7" w:rsidRPr="00D40472">
        <w:rPr>
          <w:b/>
        </w:rPr>
        <w:t xml:space="preserve"> рубл</w:t>
      </w:r>
      <w:r w:rsidR="005027C7">
        <w:rPr>
          <w:b/>
        </w:rPr>
        <w:t>ей</w:t>
      </w:r>
      <w:r w:rsidR="004344FB" w:rsidRPr="00D40472">
        <w:rPr>
          <w:b/>
        </w:rPr>
        <w:t xml:space="preserve"> </w:t>
      </w:r>
      <w:r w:rsidR="005027C7">
        <w:rPr>
          <w:b/>
        </w:rPr>
        <w:t>00</w:t>
      </w:r>
      <w:r w:rsidR="004344FB" w:rsidRPr="00D40472">
        <w:rPr>
          <w:b/>
        </w:rPr>
        <w:t xml:space="preserve"> копеек)</w:t>
      </w:r>
      <w:r w:rsidR="00C85CEB" w:rsidRPr="00D40472">
        <w:rPr>
          <w:b/>
        </w:rPr>
        <w:t>.</w:t>
      </w:r>
    </w:p>
    <w:p w:rsidR="0012382D" w:rsidRDefault="0012382D" w:rsidP="0012382D">
      <w:pPr>
        <w:autoSpaceDE w:val="0"/>
        <w:autoSpaceDN w:val="0"/>
        <w:adjustRightInd w:val="0"/>
        <w:ind w:firstLine="709"/>
        <w:jc w:val="both"/>
      </w:pPr>
    </w:p>
    <w:p w:rsidR="000E4005" w:rsidRPr="00B83711" w:rsidRDefault="000E4005" w:rsidP="00B83711">
      <w:pPr>
        <w:pStyle w:val="afb"/>
        <w:numPr>
          <w:ilvl w:val="0"/>
          <w:numId w:val="28"/>
        </w:numPr>
        <w:autoSpaceDE w:val="0"/>
        <w:autoSpaceDN w:val="0"/>
        <w:adjustRightInd w:val="0"/>
        <w:outlineLvl w:val="1"/>
        <w:rPr>
          <w:b/>
        </w:rPr>
      </w:pPr>
      <w:r w:rsidRPr="00B83711">
        <w:rPr>
          <w:b/>
        </w:rPr>
        <w:t>Порядок проведения аукциона</w:t>
      </w:r>
    </w:p>
    <w:p w:rsidR="000E4005" w:rsidRPr="00680C5A" w:rsidRDefault="000E4005" w:rsidP="00B43C3F">
      <w:pPr>
        <w:autoSpaceDE w:val="0"/>
        <w:autoSpaceDN w:val="0"/>
        <w:adjustRightInd w:val="0"/>
        <w:ind w:firstLine="709"/>
        <w:jc w:val="both"/>
      </w:pPr>
      <w:r w:rsidRPr="00680C5A">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E4005" w:rsidRPr="00680C5A" w:rsidRDefault="000E4005" w:rsidP="00B43C3F">
      <w:pPr>
        <w:autoSpaceDE w:val="0"/>
        <w:autoSpaceDN w:val="0"/>
        <w:adjustRightInd w:val="0"/>
        <w:ind w:firstLine="709"/>
        <w:jc w:val="both"/>
      </w:pPr>
      <w:r w:rsidRPr="00680C5A">
        <w:t>Аукцион проводится организатором аукциона в присутствии членов аукционной комиссии и участников аукциона (их представителей).</w:t>
      </w:r>
    </w:p>
    <w:p w:rsidR="000E4005" w:rsidRPr="00680C5A" w:rsidRDefault="000E4005" w:rsidP="00B43C3F">
      <w:pPr>
        <w:autoSpaceDE w:val="0"/>
        <w:autoSpaceDN w:val="0"/>
        <w:adjustRightInd w:val="0"/>
        <w:ind w:firstLine="709"/>
        <w:jc w:val="both"/>
      </w:pPr>
      <w:r>
        <w:t>А</w:t>
      </w:r>
      <w:r w:rsidRPr="00680C5A">
        <w:t>укционист выбирается из числа членов аукционной комиссии путем открытого голосования членов аукционной комиссии большинством голосов.</w:t>
      </w:r>
    </w:p>
    <w:p w:rsidR="000E4005" w:rsidRPr="00680C5A" w:rsidRDefault="000E4005" w:rsidP="00B43C3F">
      <w:pPr>
        <w:autoSpaceDE w:val="0"/>
        <w:autoSpaceDN w:val="0"/>
        <w:adjustRightInd w:val="0"/>
        <w:ind w:firstLine="709"/>
        <w:jc w:val="both"/>
      </w:pPr>
      <w:r w:rsidRPr="00680C5A">
        <w:t>Аукцион проводится в следующем порядке:</w:t>
      </w:r>
    </w:p>
    <w:p w:rsidR="000E4005" w:rsidRPr="00680C5A" w:rsidRDefault="000E4005" w:rsidP="00B43C3F">
      <w:pPr>
        <w:pStyle w:val="ConsPlusNormal"/>
        <w:tabs>
          <w:tab w:val="left" w:pos="709"/>
        </w:tabs>
        <w:ind w:firstLine="709"/>
        <w:jc w:val="both"/>
      </w:pPr>
      <w:r w:rsidRPr="00777E27">
        <w:rPr>
          <w:rFonts w:ascii="Times New Roman" w:hAnsi="Times New Roman" w:cs="Times New Roman"/>
          <w:sz w:val="24"/>
          <w:szCs w:val="24"/>
        </w:rPr>
        <w:t>1)</w:t>
      </w:r>
      <w:r w:rsidRPr="00680C5A">
        <w:t xml:space="preserve"> </w:t>
      </w:r>
      <w:r w:rsidR="00777E27" w:rsidRPr="00777E27">
        <w:rPr>
          <w:rFonts w:ascii="Times New Roman" w:eastAsia="Times New Roman" w:hAnsi="Times New Roman" w:cs="Times New Roman"/>
          <w:sz w:val="24"/>
          <w:szCs w:val="24"/>
          <w:lang w:eastAsia="ru-RU"/>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777E27">
        <w:rPr>
          <w:rFonts w:ascii="Times New Roman" w:eastAsia="Times New Roman" w:hAnsi="Times New Roman" w:cs="Times New Roman"/>
          <w:sz w:val="24"/>
          <w:szCs w:val="24"/>
          <w:lang w:eastAsia="ru-RU"/>
        </w:rPr>
        <w:t>.</w:t>
      </w:r>
    </w:p>
    <w:p w:rsidR="000E4005" w:rsidRPr="00EC3792" w:rsidRDefault="000E4005" w:rsidP="00B43C3F">
      <w:pPr>
        <w:pStyle w:val="ConsPlusNormal"/>
        <w:tabs>
          <w:tab w:val="left" w:pos="709"/>
        </w:tabs>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2)</w:t>
      </w:r>
      <w:r w:rsidRPr="00680C5A">
        <w:t xml:space="preserve"> </w:t>
      </w:r>
      <w:r w:rsidR="00EC3792" w:rsidRPr="00EC3792">
        <w:rPr>
          <w:rFonts w:ascii="Times New Roman" w:eastAsia="Times New Roman" w:hAnsi="Times New Roman" w:cs="Times New Roman"/>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D01BA5">
        <w:rPr>
          <w:rFonts w:ascii="Times New Roman" w:eastAsia="Times New Roman" w:hAnsi="Times New Roman" w:cs="Times New Roman"/>
          <w:sz w:val="24"/>
          <w:szCs w:val="24"/>
          <w:lang w:eastAsia="ru-RU"/>
        </w:rPr>
        <w:t>мальной) цены договора (лота), «</w:t>
      </w:r>
      <w:r w:rsidR="00EC3792" w:rsidRPr="00EC3792">
        <w:rPr>
          <w:rFonts w:ascii="Times New Roman" w:eastAsia="Times New Roman" w:hAnsi="Times New Roman" w:cs="Times New Roman"/>
          <w:sz w:val="24"/>
          <w:szCs w:val="24"/>
          <w:lang w:eastAsia="ru-RU"/>
        </w:rPr>
        <w:t>шага аукциона</w:t>
      </w:r>
      <w:r w:rsidR="00D01BA5">
        <w:rPr>
          <w:rFonts w:ascii="Times New Roman" w:eastAsia="Times New Roman" w:hAnsi="Times New Roman" w:cs="Times New Roman"/>
          <w:sz w:val="24"/>
          <w:szCs w:val="24"/>
          <w:lang w:eastAsia="ru-RU"/>
        </w:rPr>
        <w:t>»</w:t>
      </w:r>
      <w:r w:rsidR="00EC3792" w:rsidRPr="00EC3792">
        <w:rPr>
          <w:rFonts w:ascii="Times New Roman" w:eastAsia="Times New Roman" w:hAnsi="Times New Roman" w:cs="Times New Roman"/>
          <w:sz w:val="24"/>
          <w:szCs w:val="24"/>
          <w:lang w:eastAsia="ru-RU"/>
        </w:rPr>
        <w:t>, после чего аукционист предлагает участникам аукциона заявлять свои предложения о цене договора;</w:t>
      </w:r>
    </w:p>
    <w:p w:rsidR="000E4005" w:rsidRPr="00D01BA5" w:rsidRDefault="00EC3792" w:rsidP="00B43C3F">
      <w:pPr>
        <w:suppressAutoHyphens w:val="0"/>
        <w:autoSpaceDE w:val="0"/>
        <w:autoSpaceDN w:val="0"/>
        <w:adjustRightInd w:val="0"/>
        <w:ind w:firstLine="709"/>
        <w:jc w:val="both"/>
        <w:rPr>
          <w:lang w:eastAsia="ru-RU"/>
        </w:rPr>
      </w:pPr>
      <w:r w:rsidRPr="00EC3792">
        <w:rPr>
          <w:lang w:eastAsia="ru-RU"/>
        </w:rPr>
        <w:t xml:space="preserve">3) </w:t>
      </w:r>
      <w:r w:rsidRPr="00D01BA5">
        <w:rPr>
          <w:lang w:eastAsia="ru-RU"/>
        </w:rPr>
        <w:t>участник аукциона после объявления аукционистом начальной (минимальной) цены договора (цены лота) и цены договора</w:t>
      </w:r>
      <w:r w:rsidR="00D01BA5">
        <w:rPr>
          <w:lang w:eastAsia="ru-RU"/>
        </w:rPr>
        <w:t>, увеличенной в соответствии с «</w:t>
      </w:r>
      <w:r w:rsidRPr="00D01BA5">
        <w:rPr>
          <w:lang w:eastAsia="ru-RU"/>
        </w:rPr>
        <w:t>шагом аукциона</w:t>
      </w:r>
      <w:r w:rsidR="00D01BA5">
        <w:rPr>
          <w:lang w:eastAsia="ru-RU"/>
        </w:rPr>
        <w:t>»</w:t>
      </w:r>
      <w:r w:rsidRPr="00D01BA5">
        <w:rPr>
          <w:lang w:eastAsia="ru-RU"/>
        </w:rPr>
        <w:t xml:space="preserve"> в порядке, установленном </w:t>
      </w:r>
      <w:hyperlink r:id="rId19" w:history="1">
        <w:r w:rsidRPr="00D01BA5">
          <w:rPr>
            <w:lang w:eastAsia="ru-RU"/>
          </w:rPr>
          <w:t>пунктом 139</w:t>
        </w:r>
      </w:hyperlink>
      <w:r w:rsidRPr="00D01BA5">
        <w:rPr>
          <w:lang w:eastAsia="ru-RU"/>
        </w:rPr>
        <w:t xml:space="preserve"> </w:t>
      </w:r>
      <w:r w:rsidR="00D3289E" w:rsidRPr="00D01BA5">
        <w:rPr>
          <w:lang w:eastAsia="ru-RU"/>
        </w:rPr>
        <w:t>приказа</w:t>
      </w:r>
      <w:r w:rsidR="000B3B9E" w:rsidRPr="000B3B9E">
        <w:t xml:space="preserve"> </w:t>
      </w:r>
      <w:r w:rsidR="000B3B9E" w:rsidRPr="000B3B9E">
        <w:rPr>
          <w:lang w:eastAsia="ru-RU"/>
        </w:rPr>
        <w:t>ФАС № 67</w:t>
      </w:r>
      <w:r w:rsidRPr="00D01BA5">
        <w:rPr>
          <w:lang w:eastAsia="ru-RU"/>
        </w:rPr>
        <w:t xml:space="preserve">, поднимает </w:t>
      </w:r>
      <w:proofErr w:type="gramStart"/>
      <w:r w:rsidRPr="00D01BA5">
        <w:rPr>
          <w:lang w:eastAsia="ru-RU"/>
        </w:rPr>
        <w:t>карточку</w:t>
      </w:r>
      <w:proofErr w:type="gramEnd"/>
      <w:r w:rsidRPr="00D01BA5">
        <w:rPr>
          <w:lang w:eastAsia="ru-RU"/>
        </w:rPr>
        <w:t xml:space="preserve"> в случае если он согласен заключить договор по объявленной цене;</w:t>
      </w:r>
    </w:p>
    <w:p w:rsidR="000E4005" w:rsidRPr="00D01BA5" w:rsidRDefault="000E4005" w:rsidP="00B43C3F">
      <w:pPr>
        <w:pStyle w:val="ConsPlusNormal"/>
        <w:ind w:firstLine="709"/>
        <w:jc w:val="both"/>
        <w:rPr>
          <w:rFonts w:ascii="Times New Roman" w:eastAsia="Times New Roman" w:hAnsi="Times New Roman" w:cs="Times New Roman"/>
          <w:sz w:val="24"/>
          <w:szCs w:val="24"/>
          <w:lang w:eastAsia="ru-RU"/>
        </w:rPr>
      </w:pPr>
      <w:proofErr w:type="gramStart"/>
      <w:r w:rsidRPr="00D01BA5">
        <w:rPr>
          <w:rFonts w:ascii="Times New Roman" w:hAnsi="Times New Roman" w:cs="Times New Roman"/>
          <w:sz w:val="24"/>
          <w:szCs w:val="24"/>
        </w:rPr>
        <w:t>4)</w:t>
      </w:r>
      <w:r w:rsidRPr="00D01BA5">
        <w:t xml:space="preserve"> </w:t>
      </w:r>
      <w:r w:rsidR="00EC3792" w:rsidRPr="00D01BA5">
        <w:rPr>
          <w:rFonts w:ascii="Times New Roman" w:eastAsia="Times New Roman" w:hAnsi="Times New Roman" w:cs="Times New Roman"/>
          <w:sz w:val="24"/>
          <w:szCs w:val="24"/>
          <w:lang w:eastAsia="ru-RU"/>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D01BA5">
        <w:rPr>
          <w:rFonts w:ascii="Times New Roman" w:eastAsia="Times New Roman" w:hAnsi="Times New Roman" w:cs="Times New Roman"/>
          <w:sz w:val="24"/>
          <w:szCs w:val="24"/>
          <w:lang w:eastAsia="ru-RU"/>
        </w:rPr>
        <w:t>, увеличенной в соответствии с «</w:t>
      </w:r>
      <w:r w:rsidR="00EC3792" w:rsidRPr="00D01BA5">
        <w:rPr>
          <w:rFonts w:ascii="Times New Roman" w:eastAsia="Times New Roman" w:hAnsi="Times New Roman" w:cs="Times New Roman"/>
          <w:sz w:val="24"/>
          <w:szCs w:val="24"/>
          <w:lang w:eastAsia="ru-RU"/>
        </w:rPr>
        <w:t>шагом аукциона</w:t>
      </w:r>
      <w:r w:rsid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а также новую цену договора</w:t>
      </w:r>
      <w:r w:rsidR="00D01BA5">
        <w:rPr>
          <w:rFonts w:ascii="Times New Roman" w:eastAsia="Times New Roman" w:hAnsi="Times New Roman" w:cs="Times New Roman"/>
          <w:sz w:val="24"/>
          <w:szCs w:val="24"/>
          <w:lang w:eastAsia="ru-RU"/>
        </w:rPr>
        <w:t>, увеличенную в соответствии с «</w:t>
      </w:r>
      <w:r w:rsidR="00EC3792" w:rsidRPr="00D01BA5">
        <w:rPr>
          <w:rFonts w:ascii="Times New Roman" w:eastAsia="Times New Roman" w:hAnsi="Times New Roman" w:cs="Times New Roman"/>
          <w:sz w:val="24"/>
          <w:szCs w:val="24"/>
          <w:lang w:eastAsia="ru-RU"/>
        </w:rPr>
        <w:t>шагом аукциона</w:t>
      </w:r>
      <w:r w:rsid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xml:space="preserve"> в порядке, установленном </w:t>
      </w:r>
      <w:hyperlink r:id="rId20" w:history="1">
        <w:r w:rsidR="00EC3792" w:rsidRPr="00D01BA5">
          <w:rPr>
            <w:rFonts w:ascii="Times New Roman" w:eastAsia="Times New Roman" w:hAnsi="Times New Roman" w:cs="Times New Roman"/>
            <w:sz w:val="24"/>
            <w:szCs w:val="24"/>
            <w:lang w:eastAsia="ru-RU"/>
          </w:rPr>
          <w:t>пунктом 139</w:t>
        </w:r>
      </w:hyperlink>
      <w:r w:rsidR="00D3289E" w:rsidRPr="00D01BA5">
        <w:rPr>
          <w:rFonts w:ascii="Times New Roman" w:eastAsia="Times New Roman" w:hAnsi="Times New Roman" w:cs="Times New Roman"/>
          <w:sz w:val="24"/>
          <w:szCs w:val="24"/>
          <w:lang w:eastAsia="ru-RU"/>
        </w:rPr>
        <w:t xml:space="preserve"> приказа </w:t>
      </w:r>
      <w:r w:rsidR="000B3B9E" w:rsidRPr="000B3B9E">
        <w:rPr>
          <w:rFonts w:ascii="Times New Roman" w:eastAsia="Times New Roman" w:hAnsi="Times New Roman" w:cs="Times New Roman"/>
          <w:sz w:val="24"/>
          <w:szCs w:val="24"/>
          <w:lang w:eastAsia="ru-RU"/>
        </w:rPr>
        <w:t>ФАС № 67</w:t>
      </w:r>
      <w:r w:rsidR="000B3B9E">
        <w:rPr>
          <w:rFonts w:ascii="Times New Roman" w:eastAsia="Times New Roman" w:hAnsi="Times New Roman" w:cs="Times New Roman"/>
          <w:sz w:val="24"/>
          <w:szCs w:val="24"/>
          <w:lang w:eastAsia="ru-RU"/>
        </w:rPr>
        <w:t xml:space="preserve"> </w:t>
      </w:r>
      <w:r w:rsidR="00D01BA5">
        <w:rPr>
          <w:rFonts w:ascii="Times New Roman" w:eastAsia="Times New Roman" w:hAnsi="Times New Roman" w:cs="Times New Roman"/>
          <w:sz w:val="24"/>
          <w:szCs w:val="24"/>
          <w:lang w:eastAsia="ru-RU"/>
        </w:rPr>
        <w:t>и «</w:t>
      </w:r>
      <w:r w:rsidR="00EC3792" w:rsidRPr="00D01BA5">
        <w:rPr>
          <w:rFonts w:ascii="Times New Roman" w:eastAsia="Times New Roman" w:hAnsi="Times New Roman" w:cs="Times New Roman"/>
          <w:sz w:val="24"/>
          <w:szCs w:val="24"/>
          <w:lang w:eastAsia="ru-RU"/>
        </w:rPr>
        <w:t>шаг аукциона</w:t>
      </w:r>
      <w:r w:rsid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в соответствии с которым повышается цена;</w:t>
      </w:r>
      <w:proofErr w:type="gramEnd"/>
    </w:p>
    <w:p w:rsidR="00EC3792" w:rsidRPr="00EC3792" w:rsidRDefault="00EC3792" w:rsidP="00B43C3F">
      <w:pPr>
        <w:suppressAutoHyphens w:val="0"/>
        <w:autoSpaceDE w:val="0"/>
        <w:autoSpaceDN w:val="0"/>
        <w:adjustRightInd w:val="0"/>
        <w:ind w:firstLine="709"/>
        <w:jc w:val="both"/>
        <w:rPr>
          <w:lang w:eastAsia="ru-RU"/>
        </w:rPr>
      </w:pPr>
      <w:bookmarkStart w:id="3" w:name="Par0"/>
      <w:bookmarkEnd w:id="3"/>
      <w:r w:rsidRPr="00D01BA5">
        <w:rPr>
          <w:lang w:eastAsia="ru-RU"/>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w:t>
      </w:r>
      <w:r w:rsidRPr="00EC3792">
        <w:rPr>
          <w:lang w:eastAsia="ru-RU"/>
        </w:rPr>
        <w:t xml:space="preserve">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sidRPr="00EC3792">
        <w:rPr>
          <w:lang w:eastAsia="ru-RU"/>
        </w:rPr>
        <w:lastRenderedPageBreak/>
        <w:t>договор (далее - действующий правообладатель), вправе заявить о своем желании заключить договор по объявленной аукционистом цене договора;</w:t>
      </w:r>
    </w:p>
    <w:p w:rsidR="00EC3792" w:rsidRPr="00EC3792" w:rsidRDefault="0012382D" w:rsidP="00B43C3F">
      <w:pPr>
        <w:suppressAutoHyphens w:val="0"/>
        <w:autoSpaceDE w:val="0"/>
        <w:autoSpaceDN w:val="0"/>
        <w:adjustRightInd w:val="0"/>
        <w:ind w:firstLine="709"/>
        <w:jc w:val="both"/>
        <w:rPr>
          <w:lang w:eastAsia="ru-RU"/>
        </w:rPr>
      </w:pPr>
      <w:proofErr w:type="gramStart"/>
      <w:r>
        <w:rPr>
          <w:lang w:eastAsia="ru-RU"/>
        </w:rPr>
        <w:t xml:space="preserve">6) </w:t>
      </w:r>
      <w:r w:rsidR="00EC3792" w:rsidRPr="00EC3792">
        <w:rPr>
          <w:lang w:eastAsia="ru-RU"/>
        </w:rPr>
        <w:t xml:space="preserve">если </w:t>
      </w:r>
      <w:r w:rsidR="00EC3792" w:rsidRPr="00D01BA5">
        <w:rPr>
          <w:lang w:eastAsia="ru-RU"/>
        </w:rPr>
        <w:t xml:space="preserve">действующий правообладатель воспользовался правом, предусмотренным </w:t>
      </w:r>
      <w:hyperlink r:id="rId21" w:history="1">
        <w:r w:rsidR="00EC3792" w:rsidRPr="00D01BA5">
          <w:rPr>
            <w:lang w:eastAsia="ru-RU"/>
          </w:rPr>
          <w:t>подпунктом 5 пункта 141</w:t>
        </w:r>
      </w:hyperlink>
      <w:r w:rsidR="00D3289E" w:rsidRPr="00D01BA5">
        <w:rPr>
          <w:lang w:eastAsia="ru-RU"/>
        </w:rPr>
        <w:t xml:space="preserve"> приказа</w:t>
      </w:r>
      <w:r w:rsidR="000B3B9E">
        <w:rPr>
          <w:lang w:eastAsia="ru-RU"/>
        </w:rPr>
        <w:t xml:space="preserve"> ФАС № 67</w:t>
      </w:r>
      <w:r w:rsidR="00EC3792" w:rsidRPr="00D01BA5">
        <w:rPr>
          <w:lang w:eastAsia="ru-RU"/>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00EC3792" w:rsidRPr="00D01BA5">
        <w:rPr>
          <w:lang w:eastAsia="ru-RU"/>
        </w:rPr>
        <w:t xml:space="preserve"> аукционистом </w:t>
      </w:r>
      <w:r w:rsidR="00EC3792" w:rsidRPr="00EC3792">
        <w:rPr>
          <w:lang w:eastAsia="ru-RU"/>
        </w:rPr>
        <w:t>цене договора</w:t>
      </w:r>
      <w:r w:rsidR="00EC3792">
        <w:rPr>
          <w:lang w:eastAsia="ru-RU"/>
        </w:rPr>
        <w:t>;</w:t>
      </w:r>
    </w:p>
    <w:p w:rsidR="00EC3792" w:rsidRPr="00EC3792" w:rsidRDefault="00EC3792" w:rsidP="00B43C3F">
      <w:pPr>
        <w:suppressAutoHyphens w:val="0"/>
        <w:autoSpaceDE w:val="0"/>
        <w:autoSpaceDN w:val="0"/>
        <w:adjustRightInd w:val="0"/>
        <w:ind w:firstLine="709"/>
        <w:jc w:val="both"/>
        <w:rPr>
          <w:lang w:eastAsia="ru-RU"/>
        </w:rPr>
      </w:pPr>
      <w:r w:rsidRPr="00EC3792">
        <w:rPr>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316B1"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8)</w:t>
      </w:r>
      <w:r w:rsidRPr="00FF739E">
        <w:t xml:space="preserve"> </w:t>
      </w:r>
      <w:r w:rsidR="00EC3792" w:rsidRPr="00EC3792">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9)</w:t>
      </w:r>
      <w:r w:rsidRPr="00FF739E">
        <w:t xml:space="preserve"> </w:t>
      </w:r>
      <w:r w:rsidR="00EC3792" w:rsidRPr="00EC3792">
        <w:rPr>
          <w:rFonts w:ascii="Times New Roman" w:eastAsia="Times New Roman" w:hAnsi="Times New Roman" w:cs="Times New Roman"/>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0E4005" w:rsidRPr="00680C5A">
        <w:t>.</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10)</w:t>
      </w:r>
      <w:r w:rsidRPr="00FF739E">
        <w:t xml:space="preserve"> </w:t>
      </w:r>
      <w:r w:rsidR="00EC3792" w:rsidRPr="00EC3792">
        <w:rPr>
          <w:rFonts w:ascii="Times New Roman" w:eastAsia="Times New Roman" w:hAnsi="Times New Roman" w:cs="Times New Roman"/>
          <w:sz w:val="24"/>
          <w:szCs w:val="24"/>
          <w:lang w:eastAsia="ru-RU"/>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r w:rsidR="000E4005" w:rsidRPr="00680C5A">
        <w:t>.</w:t>
      </w:r>
    </w:p>
    <w:p w:rsidR="000E4005" w:rsidRPr="00680C5A" w:rsidRDefault="00FF739E" w:rsidP="00B43C3F">
      <w:pPr>
        <w:autoSpaceDE w:val="0"/>
        <w:autoSpaceDN w:val="0"/>
        <w:adjustRightInd w:val="0"/>
        <w:ind w:firstLine="709"/>
        <w:jc w:val="both"/>
      </w:pPr>
      <w:r w:rsidRPr="00FF739E">
        <w:t xml:space="preserve">11) </w:t>
      </w:r>
      <w:r w:rsidR="000E4005" w:rsidRPr="00680C5A">
        <w:t>Любой участник аукциона вправе осуществлять аудио- и/или видеозапись аукциона.</w:t>
      </w:r>
    </w:p>
    <w:p w:rsidR="00EC3792"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12)</w:t>
      </w:r>
      <w:r w:rsidR="00EC3792">
        <w:t xml:space="preserve"> </w:t>
      </w:r>
      <w:r w:rsidR="00EC3792" w:rsidRPr="00EC3792">
        <w:rPr>
          <w:rFonts w:ascii="Times New Roman" w:eastAsia="Times New Roman" w:hAnsi="Times New Roman" w:cs="Times New Roman"/>
          <w:sz w:val="24"/>
          <w:szCs w:val="24"/>
          <w:lang w:eastAsia="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EC3792">
        <w:rPr>
          <w:rFonts w:ascii="Times New Roman" w:eastAsia="Times New Roman" w:hAnsi="Times New Roman" w:cs="Times New Roman"/>
          <w:sz w:val="24"/>
          <w:szCs w:val="24"/>
          <w:lang w:eastAsia="ru-RU"/>
        </w:rPr>
        <w:t>.</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EC3792">
        <w:rPr>
          <w:rFonts w:ascii="Times New Roman" w:hAnsi="Times New Roman" w:cs="Times New Roman"/>
          <w:sz w:val="24"/>
          <w:szCs w:val="24"/>
        </w:rPr>
        <w:t>13)</w:t>
      </w:r>
      <w:r w:rsidRPr="00FF739E">
        <w:t xml:space="preserve"> </w:t>
      </w:r>
      <w:r w:rsidR="00EC3792" w:rsidRPr="00EC3792">
        <w:rPr>
          <w:rFonts w:ascii="Times New Roman" w:eastAsia="Times New Roman" w:hAnsi="Times New Roman" w:cs="Times New Roman"/>
          <w:sz w:val="24"/>
          <w:szCs w:val="24"/>
          <w:lang w:eastAsia="ru-RU"/>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0E4005" w:rsidRPr="00680C5A">
        <w:t>.</w:t>
      </w:r>
    </w:p>
    <w:p w:rsidR="00E20FFD" w:rsidRPr="00EC3792" w:rsidRDefault="00FF739E" w:rsidP="00B43C3F">
      <w:pPr>
        <w:pStyle w:val="ConsPlusNormal"/>
        <w:ind w:firstLine="709"/>
        <w:jc w:val="both"/>
        <w:rPr>
          <w:rFonts w:ascii="Times New Roman" w:eastAsia="Times New Roman" w:hAnsi="Times New Roman" w:cs="Times New Roman"/>
          <w:sz w:val="24"/>
          <w:szCs w:val="24"/>
          <w:lang w:eastAsia="ru-RU"/>
        </w:rPr>
      </w:pPr>
      <w:proofErr w:type="gramStart"/>
      <w:r w:rsidRPr="00EC3792">
        <w:rPr>
          <w:rFonts w:ascii="Times New Roman" w:hAnsi="Times New Roman" w:cs="Times New Roman"/>
          <w:sz w:val="24"/>
          <w:szCs w:val="24"/>
        </w:rPr>
        <w:t xml:space="preserve">14) </w:t>
      </w:r>
      <w:r w:rsidR="00EC3792" w:rsidRPr="00EC3792">
        <w:rPr>
          <w:rFonts w:ascii="Times New Roman" w:eastAsia="Times New Roman" w:hAnsi="Times New Roman" w:cs="Times New Roman"/>
          <w:sz w:val="24"/>
          <w:szCs w:val="24"/>
          <w:lang w:eastAsia="ru-RU"/>
        </w:rPr>
        <w:t xml:space="preserve">В случае если в аукционе участвовал один участник или в случае если в связи с отсутствием </w:t>
      </w:r>
      <w:r w:rsidR="00EC3792" w:rsidRPr="00D01BA5">
        <w:rPr>
          <w:rFonts w:ascii="Times New Roman" w:eastAsia="Times New Roman" w:hAnsi="Times New Roman" w:cs="Times New Roman"/>
          <w:sz w:val="24"/>
          <w:szCs w:val="24"/>
          <w:lang w:eastAsia="ru-RU"/>
        </w:rPr>
        <w:t>предложений о цене договора, предусматривающих более высокую цену договора, чем начальная (минимальн</w:t>
      </w:r>
      <w:r w:rsidR="00647855" w:rsidRPr="00D01BA5">
        <w:rPr>
          <w:rFonts w:ascii="Times New Roman" w:eastAsia="Times New Roman" w:hAnsi="Times New Roman" w:cs="Times New Roman"/>
          <w:sz w:val="24"/>
          <w:szCs w:val="24"/>
          <w:lang w:eastAsia="ru-RU"/>
        </w:rPr>
        <w:t>ая) цена договора (цена лота), «</w:t>
      </w:r>
      <w:r w:rsidR="00EC3792" w:rsidRPr="00D01BA5">
        <w:rPr>
          <w:rFonts w:ascii="Times New Roman" w:eastAsia="Times New Roman" w:hAnsi="Times New Roman" w:cs="Times New Roman"/>
          <w:sz w:val="24"/>
          <w:szCs w:val="24"/>
          <w:lang w:eastAsia="ru-RU"/>
        </w:rPr>
        <w:t>шаг аукциона</w:t>
      </w:r>
      <w:r w:rsidR="00647855" w:rsidRPr="00D01BA5">
        <w:rPr>
          <w:rFonts w:ascii="Times New Roman" w:eastAsia="Times New Roman" w:hAnsi="Times New Roman" w:cs="Times New Roman"/>
          <w:sz w:val="24"/>
          <w:szCs w:val="24"/>
          <w:lang w:eastAsia="ru-RU"/>
        </w:rPr>
        <w:t>»</w:t>
      </w:r>
      <w:r w:rsidR="00EC3792" w:rsidRPr="00D01BA5">
        <w:rPr>
          <w:rFonts w:ascii="Times New Roman" w:eastAsia="Times New Roman" w:hAnsi="Times New Roman" w:cs="Times New Roman"/>
          <w:sz w:val="24"/>
          <w:szCs w:val="24"/>
          <w:lang w:eastAsia="ru-RU"/>
        </w:rPr>
        <w:t xml:space="preserve"> снижен в соответствии с </w:t>
      </w:r>
      <w:hyperlink r:id="rId22" w:history="1">
        <w:r w:rsidR="00EC3792" w:rsidRPr="00D01BA5">
          <w:rPr>
            <w:rFonts w:ascii="Times New Roman" w:eastAsia="Times New Roman" w:hAnsi="Times New Roman" w:cs="Times New Roman"/>
            <w:sz w:val="24"/>
            <w:szCs w:val="24"/>
            <w:lang w:eastAsia="ru-RU"/>
          </w:rPr>
          <w:t>пунктом 139</w:t>
        </w:r>
      </w:hyperlink>
      <w:r w:rsidR="00D3289E" w:rsidRPr="00D01BA5">
        <w:rPr>
          <w:rFonts w:ascii="Times New Roman" w:eastAsia="Times New Roman" w:hAnsi="Times New Roman" w:cs="Times New Roman"/>
          <w:sz w:val="24"/>
          <w:szCs w:val="24"/>
          <w:lang w:eastAsia="ru-RU"/>
        </w:rPr>
        <w:t xml:space="preserve"> приказа</w:t>
      </w:r>
      <w:r w:rsidR="00EC3792" w:rsidRPr="00D01BA5">
        <w:rPr>
          <w:rFonts w:ascii="Times New Roman" w:eastAsia="Times New Roman" w:hAnsi="Times New Roman" w:cs="Times New Roman"/>
          <w:sz w:val="24"/>
          <w:szCs w:val="24"/>
          <w:lang w:eastAsia="ru-RU"/>
        </w:rPr>
        <w:t xml:space="preserve"> </w:t>
      </w:r>
      <w:r w:rsidR="000B3B9E">
        <w:rPr>
          <w:rFonts w:ascii="Times New Roman" w:eastAsia="Times New Roman" w:hAnsi="Times New Roman" w:cs="Times New Roman"/>
          <w:sz w:val="24"/>
          <w:szCs w:val="24"/>
          <w:lang w:eastAsia="ru-RU"/>
        </w:rPr>
        <w:t xml:space="preserve">ФАС № 67 </w:t>
      </w:r>
      <w:r w:rsidR="00EC3792" w:rsidRPr="00EC3792">
        <w:rPr>
          <w:rFonts w:ascii="Times New Roman" w:eastAsia="Times New Roman" w:hAnsi="Times New Roman" w:cs="Times New Roman"/>
          <w:sz w:val="24"/>
          <w:szCs w:val="24"/>
          <w:lang w:eastAsia="ru-RU"/>
        </w:rPr>
        <w:t xml:space="preserve">до минимального размера и после троекратного объявления </w:t>
      </w:r>
      <w:r w:rsidR="00EC3792" w:rsidRPr="00EC3792">
        <w:rPr>
          <w:rFonts w:ascii="Times New Roman" w:eastAsia="Times New Roman" w:hAnsi="Times New Roman" w:cs="Times New Roman"/>
          <w:sz w:val="24"/>
          <w:szCs w:val="24"/>
          <w:lang w:eastAsia="ru-RU"/>
        </w:rPr>
        <w:lastRenderedPageBreak/>
        <w:t>предложения о начальной (минимальной) цене договора (цене лота) не</w:t>
      </w:r>
      <w:proofErr w:type="gramEnd"/>
      <w:r w:rsidR="00EC3792" w:rsidRPr="00EC3792">
        <w:rPr>
          <w:rFonts w:ascii="Times New Roman" w:eastAsia="Times New Roman" w:hAnsi="Times New Roman" w:cs="Times New Roman"/>
          <w:sz w:val="24"/>
          <w:szCs w:val="24"/>
          <w:lang w:eastAsia="ru-RU"/>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r w:rsidR="000E4005" w:rsidRPr="00680C5A">
        <w:t xml:space="preserve">. </w:t>
      </w:r>
    </w:p>
    <w:p w:rsidR="000E4005" w:rsidRPr="00EC3792" w:rsidRDefault="00FF739E" w:rsidP="00B43C3F">
      <w:pPr>
        <w:pStyle w:val="ConsPlusNormal"/>
        <w:ind w:firstLine="709"/>
        <w:jc w:val="both"/>
        <w:rPr>
          <w:rFonts w:ascii="Times New Roman" w:eastAsia="Times New Roman" w:hAnsi="Times New Roman" w:cs="Times New Roman"/>
          <w:sz w:val="24"/>
          <w:szCs w:val="24"/>
          <w:lang w:eastAsia="ru-RU"/>
        </w:rPr>
      </w:pPr>
      <w:r w:rsidRPr="00B316B1">
        <w:rPr>
          <w:rFonts w:ascii="Times New Roman" w:hAnsi="Times New Roman" w:cs="Times New Roman"/>
          <w:sz w:val="24"/>
          <w:szCs w:val="24"/>
        </w:rPr>
        <w:t>15)</w:t>
      </w:r>
      <w:r w:rsidR="00E20FFD" w:rsidRPr="00B316B1">
        <w:t xml:space="preserve"> </w:t>
      </w:r>
      <w:r w:rsidR="00EC3792" w:rsidRPr="00B316B1">
        <w:rPr>
          <w:rFonts w:ascii="Times New Roman" w:eastAsia="Times New Roman" w:hAnsi="Times New Roman" w:cs="Times New Roman"/>
          <w:sz w:val="24"/>
          <w:szCs w:val="24"/>
          <w:lang w:eastAsia="ru-RU"/>
        </w:rPr>
        <w:t>Протоколы</w:t>
      </w:r>
      <w:r w:rsidR="00EC3792" w:rsidRPr="00EC3792">
        <w:rPr>
          <w:rFonts w:ascii="Times New Roman" w:eastAsia="Times New Roman" w:hAnsi="Times New Roman" w:cs="Times New Roman"/>
          <w:sz w:val="24"/>
          <w:szCs w:val="24"/>
          <w:lang w:eastAsia="ru-RU"/>
        </w:rPr>
        <w:t>,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r w:rsidR="000E4005" w:rsidRPr="00680C5A">
        <w:t>.</w:t>
      </w:r>
    </w:p>
    <w:p w:rsidR="000E4005" w:rsidRPr="002743B1" w:rsidRDefault="000E4005" w:rsidP="00B43C3F">
      <w:pPr>
        <w:pStyle w:val="ConsPlusNormal"/>
        <w:widowControl/>
        <w:ind w:firstLine="709"/>
        <w:jc w:val="both"/>
        <w:rPr>
          <w:rFonts w:ascii="Times New Roman" w:hAnsi="Times New Roman" w:cs="Times New Roman"/>
        </w:rPr>
      </w:pPr>
    </w:p>
    <w:p w:rsidR="00BF1AE0" w:rsidRPr="00063148" w:rsidRDefault="00433C09" w:rsidP="00B83711">
      <w:pPr>
        <w:pStyle w:val="ConsPlusNormal"/>
        <w:widowControl/>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 xml:space="preserve">Место, дата и время начала рассмотрения заявок </w:t>
      </w:r>
      <w:r w:rsidR="00BF1AE0" w:rsidRPr="00063148">
        <w:rPr>
          <w:rFonts w:ascii="Times New Roman" w:hAnsi="Times New Roman" w:cs="Times New Roman"/>
          <w:b/>
          <w:sz w:val="24"/>
          <w:szCs w:val="24"/>
        </w:rPr>
        <w:t xml:space="preserve">на участие в </w:t>
      </w:r>
      <w:r>
        <w:rPr>
          <w:rFonts w:ascii="Times New Roman" w:hAnsi="Times New Roman" w:cs="Times New Roman"/>
          <w:b/>
          <w:sz w:val="24"/>
          <w:szCs w:val="24"/>
        </w:rPr>
        <w:t>аукционе</w:t>
      </w:r>
    </w:p>
    <w:p w:rsidR="00BF1AE0" w:rsidRPr="00647855" w:rsidRDefault="00BF1AE0" w:rsidP="00B43C3F">
      <w:pPr>
        <w:pStyle w:val="ConsPlusNormal"/>
        <w:widowControl/>
        <w:ind w:firstLine="709"/>
        <w:jc w:val="both"/>
        <w:rPr>
          <w:rFonts w:ascii="Times New Roman" w:hAnsi="Times New Roman" w:cs="Times New Roman"/>
          <w:b/>
          <w:sz w:val="24"/>
          <w:szCs w:val="24"/>
        </w:rPr>
      </w:pPr>
      <w:r w:rsidRPr="00063148">
        <w:rPr>
          <w:rFonts w:ascii="Times New Roman" w:hAnsi="Times New Roman" w:cs="Times New Roman"/>
          <w:sz w:val="24"/>
          <w:szCs w:val="24"/>
        </w:rPr>
        <w:t xml:space="preserve">Дата </w:t>
      </w:r>
      <w:r w:rsidR="002743B1">
        <w:rPr>
          <w:rFonts w:ascii="Times New Roman" w:hAnsi="Times New Roman" w:cs="Times New Roman"/>
          <w:sz w:val="24"/>
          <w:szCs w:val="24"/>
        </w:rPr>
        <w:t xml:space="preserve">начала </w:t>
      </w:r>
      <w:r w:rsidRPr="00063148">
        <w:rPr>
          <w:rFonts w:ascii="Times New Roman" w:hAnsi="Times New Roman" w:cs="Times New Roman"/>
          <w:sz w:val="24"/>
          <w:szCs w:val="24"/>
        </w:rPr>
        <w:t>рассмотрения</w:t>
      </w:r>
      <w:r w:rsidR="002743B1">
        <w:rPr>
          <w:rFonts w:ascii="Times New Roman" w:hAnsi="Times New Roman" w:cs="Times New Roman"/>
          <w:sz w:val="24"/>
          <w:szCs w:val="24"/>
        </w:rPr>
        <w:t xml:space="preserve"> </w:t>
      </w:r>
      <w:r w:rsidRPr="00647855">
        <w:rPr>
          <w:rFonts w:ascii="Times New Roman" w:hAnsi="Times New Roman" w:cs="Times New Roman"/>
          <w:sz w:val="24"/>
          <w:szCs w:val="24"/>
        </w:rPr>
        <w:t xml:space="preserve">заявок: </w:t>
      </w:r>
      <w:r w:rsidR="008E647F" w:rsidRPr="00647855">
        <w:rPr>
          <w:rFonts w:ascii="Times New Roman" w:hAnsi="Times New Roman" w:cs="Times New Roman"/>
          <w:b/>
          <w:sz w:val="24"/>
          <w:szCs w:val="24"/>
        </w:rPr>
        <w:t>с 1</w:t>
      </w:r>
      <w:r w:rsidR="00590B95">
        <w:rPr>
          <w:rFonts w:ascii="Times New Roman" w:hAnsi="Times New Roman" w:cs="Times New Roman"/>
          <w:b/>
          <w:sz w:val="24"/>
          <w:szCs w:val="24"/>
        </w:rPr>
        <w:t>3</w:t>
      </w:r>
      <w:r w:rsidR="009E5F99">
        <w:rPr>
          <w:rFonts w:ascii="Times New Roman" w:hAnsi="Times New Roman" w:cs="Times New Roman"/>
          <w:b/>
          <w:sz w:val="24"/>
          <w:szCs w:val="24"/>
        </w:rPr>
        <w:t>:00</w:t>
      </w:r>
      <w:r w:rsidR="008E647F" w:rsidRPr="00647855">
        <w:rPr>
          <w:rFonts w:ascii="Times New Roman" w:hAnsi="Times New Roman" w:cs="Times New Roman"/>
          <w:b/>
          <w:sz w:val="24"/>
          <w:szCs w:val="24"/>
        </w:rPr>
        <w:t xml:space="preserve"> часов</w:t>
      </w:r>
      <w:r w:rsidR="005027C7">
        <w:rPr>
          <w:rFonts w:ascii="Times New Roman" w:hAnsi="Times New Roman" w:cs="Times New Roman"/>
          <w:b/>
          <w:sz w:val="24"/>
          <w:szCs w:val="24"/>
        </w:rPr>
        <w:t xml:space="preserve"> </w:t>
      </w:r>
      <w:r w:rsidR="005027C7" w:rsidRPr="005027C7">
        <w:rPr>
          <w:rFonts w:ascii="Times New Roman" w:hAnsi="Times New Roman" w:cs="Times New Roman"/>
          <w:sz w:val="24"/>
          <w:szCs w:val="24"/>
        </w:rPr>
        <w:t>(</w:t>
      </w:r>
      <w:r w:rsidR="008E647F" w:rsidRPr="005027C7">
        <w:rPr>
          <w:rFonts w:ascii="Times New Roman" w:hAnsi="Times New Roman" w:cs="Times New Roman"/>
          <w:sz w:val="24"/>
          <w:szCs w:val="24"/>
        </w:rPr>
        <w:t>местного времени</w:t>
      </w:r>
      <w:r w:rsidR="005027C7" w:rsidRPr="005027C7">
        <w:rPr>
          <w:rFonts w:ascii="Times New Roman" w:hAnsi="Times New Roman" w:cs="Times New Roman"/>
          <w:sz w:val="24"/>
          <w:szCs w:val="24"/>
        </w:rPr>
        <w:t>)</w:t>
      </w:r>
      <w:r w:rsidR="008E647F" w:rsidRPr="00647855">
        <w:rPr>
          <w:rFonts w:ascii="Times New Roman" w:hAnsi="Times New Roman" w:cs="Times New Roman"/>
          <w:b/>
          <w:sz w:val="24"/>
          <w:szCs w:val="24"/>
        </w:rPr>
        <w:t xml:space="preserve"> </w:t>
      </w:r>
      <w:r w:rsidR="00646A8B">
        <w:rPr>
          <w:rFonts w:ascii="Times New Roman" w:hAnsi="Times New Roman" w:cs="Times New Roman"/>
          <w:b/>
          <w:sz w:val="24"/>
          <w:szCs w:val="24"/>
        </w:rPr>
        <w:t>02.09</w:t>
      </w:r>
      <w:r w:rsidR="00AD02AC">
        <w:rPr>
          <w:rFonts w:ascii="Times New Roman" w:hAnsi="Times New Roman" w:cs="Times New Roman"/>
          <w:b/>
          <w:sz w:val="24"/>
          <w:szCs w:val="24"/>
        </w:rPr>
        <w:t>.2020</w:t>
      </w:r>
      <w:r w:rsidR="00433C09" w:rsidRPr="00647855">
        <w:rPr>
          <w:rFonts w:ascii="Times New Roman" w:hAnsi="Times New Roman" w:cs="Times New Roman"/>
          <w:b/>
          <w:sz w:val="24"/>
          <w:szCs w:val="24"/>
        </w:rPr>
        <w:t xml:space="preserve"> г</w:t>
      </w:r>
      <w:r w:rsidR="008E647F" w:rsidRPr="00647855">
        <w:rPr>
          <w:rFonts w:ascii="Times New Roman" w:hAnsi="Times New Roman" w:cs="Times New Roman"/>
          <w:b/>
          <w:sz w:val="24"/>
          <w:szCs w:val="24"/>
        </w:rPr>
        <w:t>ода</w:t>
      </w:r>
      <w:r w:rsidR="00074FDA" w:rsidRPr="00647855">
        <w:rPr>
          <w:rFonts w:ascii="Times New Roman" w:hAnsi="Times New Roman" w:cs="Times New Roman"/>
          <w:b/>
          <w:sz w:val="24"/>
          <w:szCs w:val="24"/>
        </w:rPr>
        <w:t>.</w:t>
      </w:r>
      <w:r w:rsidR="00433C09" w:rsidRPr="00647855">
        <w:rPr>
          <w:rFonts w:ascii="Times New Roman" w:hAnsi="Times New Roman" w:cs="Times New Roman"/>
          <w:b/>
          <w:sz w:val="24"/>
          <w:szCs w:val="24"/>
        </w:rPr>
        <w:t xml:space="preserve"> </w:t>
      </w:r>
      <w:r w:rsidR="00086262" w:rsidRPr="00647855">
        <w:rPr>
          <w:rFonts w:ascii="Times New Roman" w:hAnsi="Times New Roman" w:cs="Times New Roman"/>
          <w:b/>
          <w:sz w:val="24"/>
          <w:szCs w:val="24"/>
        </w:rPr>
        <w:t xml:space="preserve"> </w:t>
      </w:r>
    </w:p>
    <w:p w:rsidR="00433C09" w:rsidRPr="00680C5A" w:rsidRDefault="00433C09" w:rsidP="00B43C3F">
      <w:pPr>
        <w:autoSpaceDE w:val="0"/>
        <w:autoSpaceDN w:val="0"/>
        <w:adjustRightInd w:val="0"/>
        <w:ind w:firstLine="709"/>
        <w:jc w:val="both"/>
      </w:pPr>
      <w:r w:rsidRPr="00647855">
        <w:t>Аукционная комиссия рассматривает заявки на участие в аукционе на предмет соответствия</w:t>
      </w:r>
      <w:r w:rsidRPr="00844FB9">
        <w:t xml:space="preserve"> </w:t>
      </w:r>
      <w:r w:rsidRPr="00680C5A">
        <w:t xml:space="preserve">требованиям, установленным документацией об аукционе, и соответствия заявителей требованиям, установленным </w:t>
      </w:r>
      <w:r w:rsidR="00E20FFD">
        <w:t xml:space="preserve">аукционной документацией. </w:t>
      </w:r>
    </w:p>
    <w:p w:rsidR="00433C09" w:rsidRPr="00680C5A" w:rsidRDefault="00433C09" w:rsidP="00B43C3F">
      <w:pPr>
        <w:autoSpaceDE w:val="0"/>
        <w:autoSpaceDN w:val="0"/>
        <w:adjustRightInd w:val="0"/>
        <w:ind w:firstLine="709"/>
        <w:jc w:val="both"/>
      </w:pPr>
      <w:r w:rsidRPr="00680C5A">
        <w:t>Срок рассмотрения заявок на участие в аукционе не может превышать десяти дней с даты окончания срока подачи заявок.</w:t>
      </w:r>
    </w:p>
    <w:p w:rsidR="00E46623" w:rsidRDefault="00433C09" w:rsidP="00B43C3F">
      <w:pPr>
        <w:autoSpaceDE w:val="0"/>
        <w:autoSpaceDN w:val="0"/>
        <w:adjustRightInd w:val="0"/>
        <w:ind w:firstLine="709"/>
        <w:jc w:val="both"/>
      </w:pPr>
      <w:proofErr w:type="gramStart"/>
      <w:r w:rsidRPr="00680C5A">
        <w:t xml:space="preserve">На основании результатов рассмотрения заявок на участие в аукционе аукционной комиссией принимается </w:t>
      </w:r>
      <w:r w:rsidRPr="00E46623">
        <w:rPr>
          <w:b/>
        </w:rPr>
        <w:t>решение о допуске к участию в аукционе</w:t>
      </w:r>
      <w:r w:rsidRPr="00680C5A">
        <w:t xml:space="preserve"> заявителя и о признании </w:t>
      </w:r>
      <w:r w:rsidRPr="00E46623">
        <w:rPr>
          <w:b/>
        </w:rPr>
        <w:t>заявителя участником аукциона</w:t>
      </w:r>
      <w:r w:rsidRPr="00680C5A">
        <w:t xml:space="preserve"> или </w:t>
      </w:r>
      <w:r w:rsidRPr="00E46623">
        <w:rPr>
          <w:b/>
        </w:rPr>
        <w:t>об отказе в допуске</w:t>
      </w:r>
      <w:r w:rsidRPr="00680C5A">
        <w:t xml:space="preserve"> такого заявителя к участию в аукционе в порядке и по основаниям, предусмотренным пункт</w:t>
      </w:r>
      <w:r w:rsidR="000B3B9E">
        <w:t>ом 9</w:t>
      </w:r>
      <w:r w:rsidR="00BF5990">
        <w:t xml:space="preserve"> </w:t>
      </w:r>
      <w:r w:rsidR="00E46623">
        <w:t xml:space="preserve">документации </w:t>
      </w:r>
      <w:r w:rsidR="00E46623" w:rsidRPr="00BF5990">
        <w:t>(Условия допуска к</w:t>
      </w:r>
      <w:r w:rsidR="00E46623" w:rsidRPr="00E46623">
        <w:rPr>
          <w:b/>
        </w:rPr>
        <w:t xml:space="preserve"> </w:t>
      </w:r>
      <w:r w:rsidR="00E46623" w:rsidRPr="00BF5990">
        <w:t>участию в аукционе)</w:t>
      </w:r>
      <w:r w:rsidRPr="00BF5990">
        <w:t>,</w:t>
      </w:r>
      <w:r w:rsidRPr="00680C5A">
        <w:t xml:space="preserve"> которое оформляется протоколом рассмотрения заявок на участие в</w:t>
      </w:r>
      <w:proofErr w:type="gramEnd"/>
      <w:r w:rsidRPr="00680C5A">
        <w:t xml:space="preserve"> </w:t>
      </w:r>
      <w:proofErr w:type="gramStart"/>
      <w:r w:rsidRPr="00680C5A">
        <w:t>аукционе</w:t>
      </w:r>
      <w:proofErr w:type="gramEnd"/>
      <w:r w:rsidRPr="00680C5A">
        <w:t>.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w:t>
      </w:r>
      <w:r w:rsidR="00E46623">
        <w:t xml:space="preserve"> законодательства</w:t>
      </w:r>
      <w:r w:rsidRPr="00680C5A">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433C09" w:rsidRPr="00680C5A" w:rsidRDefault="00433C09" w:rsidP="00B43C3F">
      <w:pPr>
        <w:autoSpaceDE w:val="0"/>
        <w:autoSpaceDN w:val="0"/>
        <w:adjustRightInd w:val="0"/>
        <w:ind w:firstLine="709"/>
        <w:jc w:val="both"/>
      </w:pPr>
      <w:r w:rsidRPr="00680C5A">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r w:rsidRPr="00E46623">
        <w:rPr>
          <w:b/>
        </w:rPr>
        <w:t>несостоявшимся</w:t>
      </w:r>
      <w:r w:rsidRPr="00680C5A">
        <w:t>.</w:t>
      </w:r>
    </w:p>
    <w:p w:rsidR="00433C09" w:rsidRPr="00680C5A" w:rsidRDefault="00433C09" w:rsidP="00B43C3F">
      <w:pPr>
        <w:autoSpaceDE w:val="0"/>
        <w:autoSpaceDN w:val="0"/>
        <w:adjustRightInd w:val="0"/>
        <w:ind w:firstLine="709"/>
        <w:jc w:val="both"/>
      </w:pPr>
      <w:r w:rsidRPr="00680C5A">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310C7" w:rsidRDefault="00433C09" w:rsidP="00B43C3F">
      <w:pPr>
        <w:autoSpaceDE w:val="0"/>
        <w:autoSpaceDN w:val="0"/>
        <w:adjustRightInd w:val="0"/>
        <w:ind w:firstLine="709"/>
        <w:jc w:val="both"/>
      </w:pPr>
      <w:r w:rsidRPr="00680C5A">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w:t>
      </w:r>
      <w:r w:rsidRPr="00E46623">
        <w:rPr>
          <w:b/>
        </w:rPr>
        <w:t>несостоявшимся</w:t>
      </w:r>
      <w:r w:rsidRPr="00680C5A">
        <w:t xml:space="preserve">. </w:t>
      </w:r>
    </w:p>
    <w:p w:rsidR="00B43C3F" w:rsidRPr="00B43C3F" w:rsidRDefault="00B43C3F" w:rsidP="00B43C3F">
      <w:pPr>
        <w:autoSpaceDE w:val="0"/>
        <w:autoSpaceDN w:val="0"/>
        <w:adjustRightInd w:val="0"/>
        <w:ind w:firstLine="709"/>
        <w:jc w:val="both"/>
      </w:pPr>
    </w:p>
    <w:p w:rsidR="00D310C7" w:rsidRPr="00063148" w:rsidRDefault="00D310C7" w:rsidP="00EA29E1">
      <w:pPr>
        <w:pStyle w:val="ConsPlusNormal"/>
        <w:widowControl/>
        <w:numPr>
          <w:ilvl w:val="0"/>
          <w:numId w:val="28"/>
        </w:numPr>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Место, </w:t>
      </w:r>
      <w:r w:rsidR="00EA29E1" w:rsidRPr="00EA29E1">
        <w:rPr>
          <w:rFonts w:ascii="Times New Roman" w:hAnsi="Times New Roman" w:cs="Times New Roman"/>
          <w:b/>
          <w:sz w:val="24"/>
          <w:szCs w:val="24"/>
        </w:rPr>
        <w:t>дата и время проведения аукциона</w:t>
      </w:r>
      <w:r>
        <w:rPr>
          <w:rFonts w:ascii="Times New Roman" w:hAnsi="Times New Roman" w:cs="Times New Roman"/>
          <w:b/>
          <w:sz w:val="24"/>
          <w:szCs w:val="24"/>
        </w:rPr>
        <w:t xml:space="preserve"> </w:t>
      </w:r>
    </w:p>
    <w:p w:rsidR="003A373D" w:rsidRDefault="00EA29E1" w:rsidP="00B43C3F">
      <w:pPr>
        <w:autoSpaceDE w:val="0"/>
        <w:autoSpaceDN w:val="0"/>
        <w:adjustRightInd w:val="0"/>
        <w:ind w:firstLine="709"/>
        <w:jc w:val="both"/>
      </w:pPr>
      <w:r w:rsidRPr="00EA29E1">
        <w:t xml:space="preserve">Дата, время и место проведения аукциона: </w:t>
      </w:r>
      <w:r w:rsidR="00646A8B">
        <w:rPr>
          <w:b/>
        </w:rPr>
        <w:t>03.09</w:t>
      </w:r>
      <w:r w:rsidR="00AD02AC">
        <w:rPr>
          <w:b/>
        </w:rPr>
        <w:t>.2020</w:t>
      </w:r>
      <w:r w:rsidR="00956879" w:rsidRPr="00647855">
        <w:rPr>
          <w:b/>
        </w:rPr>
        <w:t xml:space="preserve"> г</w:t>
      </w:r>
      <w:r w:rsidR="00074FDA" w:rsidRPr="00647855">
        <w:rPr>
          <w:b/>
        </w:rPr>
        <w:t>.</w:t>
      </w:r>
      <w:r w:rsidR="00AD02AC">
        <w:rPr>
          <w:b/>
        </w:rPr>
        <w:t xml:space="preserve"> в 1</w:t>
      </w:r>
      <w:r w:rsidR="00646A8B">
        <w:rPr>
          <w:b/>
        </w:rPr>
        <w:t>0</w:t>
      </w:r>
      <w:r w:rsidR="00D310C7" w:rsidRPr="00647855">
        <w:rPr>
          <w:b/>
        </w:rPr>
        <w:t>:00 ч.</w:t>
      </w:r>
      <w:r w:rsidR="00956879" w:rsidRPr="00647855">
        <w:t xml:space="preserve"> </w:t>
      </w:r>
      <w:r w:rsidRPr="00EA29E1">
        <w:rPr>
          <w:b/>
        </w:rPr>
        <w:t>местного времени</w:t>
      </w:r>
      <w:r w:rsidRPr="00EA29E1">
        <w:t xml:space="preserve"> </w:t>
      </w:r>
      <w:r w:rsidR="00956879" w:rsidRPr="00647855">
        <w:t>в здании</w:t>
      </w:r>
      <w:r w:rsidR="00956879">
        <w:t xml:space="preserve"> по адресу: г. Пермь, ул. Верхн</w:t>
      </w:r>
      <w:r w:rsidR="001C3955">
        <w:t>е-Муллинская, д 74а</w:t>
      </w:r>
      <w:r w:rsidR="00647855">
        <w:t>,</w:t>
      </w:r>
      <w:r w:rsidR="001C3955">
        <w:t xml:space="preserve"> </w:t>
      </w:r>
      <w:r w:rsidR="00647855">
        <w:t>1 этаж при</w:t>
      </w:r>
      <w:r w:rsidR="00D01BA5">
        <w:t>ё</w:t>
      </w:r>
      <w:r w:rsidR="00647855">
        <w:t>мная.</w:t>
      </w:r>
    </w:p>
    <w:p w:rsidR="00EA29E1" w:rsidRDefault="00EA29E1" w:rsidP="00B43C3F">
      <w:pPr>
        <w:autoSpaceDE w:val="0"/>
        <w:autoSpaceDN w:val="0"/>
        <w:adjustRightInd w:val="0"/>
        <w:ind w:firstLine="709"/>
        <w:jc w:val="both"/>
      </w:pPr>
      <w:r w:rsidRPr="00EA29E1">
        <w:t>Место, дата и время регистрации участников аукциона</w:t>
      </w:r>
      <w:r>
        <w:t xml:space="preserve">: </w:t>
      </w:r>
      <w:r w:rsidR="00646A8B">
        <w:rPr>
          <w:b/>
        </w:rPr>
        <w:t>03.09</w:t>
      </w:r>
      <w:r w:rsidR="00AD02AC">
        <w:rPr>
          <w:b/>
        </w:rPr>
        <w:t>.2020 г.</w:t>
      </w:r>
      <w:r w:rsidRPr="00EA29E1">
        <w:rPr>
          <w:b/>
        </w:rPr>
        <w:t xml:space="preserve"> с </w:t>
      </w:r>
      <w:r w:rsidR="00646A8B">
        <w:rPr>
          <w:b/>
        </w:rPr>
        <w:t>09</w:t>
      </w:r>
      <w:r w:rsidRPr="00EA29E1">
        <w:rPr>
          <w:b/>
        </w:rPr>
        <w:t>:</w:t>
      </w:r>
      <w:r w:rsidR="00646A8B">
        <w:rPr>
          <w:b/>
        </w:rPr>
        <w:t>4</w:t>
      </w:r>
      <w:r w:rsidRPr="00EA29E1">
        <w:rPr>
          <w:b/>
        </w:rPr>
        <w:t xml:space="preserve">0 до </w:t>
      </w:r>
      <w:r w:rsidR="00AD02AC">
        <w:rPr>
          <w:b/>
        </w:rPr>
        <w:t>0</w:t>
      </w:r>
      <w:r w:rsidR="00646A8B">
        <w:rPr>
          <w:b/>
        </w:rPr>
        <w:t>9</w:t>
      </w:r>
      <w:r w:rsidRPr="00EA29E1">
        <w:rPr>
          <w:b/>
        </w:rPr>
        <w:t>:</w:t>
      </w:r>
      <w:r>
        <w:rPr>
          <w:b/>
        </w:rPr>
        <w:t>59</w:t>
      </w:r>
      <w:r>
        <w:t xml:space="preserve"> </w:t>
      </w:r>
      <w:r w:rsidRPr="00647855">
        <w:rPr>
          <w:b/>
        </w:rPr>
        <w:t>местного времени</w:t>
      </w:r>
      <w:r>
        <w:rPr>
          <w:b/>
        </w:rPr>
        <w:t xml:space="preserve"> </w:t>
      </w:r>
      <w:r w:rsidRPr="00647855">
        <w:t>в здании</w:t>
      </w:r>
      <w:r>
        <w:t xml:space="preserve"> по адресу: г. Пермь, ул. Верхне-Муллинская, д 74а, 2 этаж, каб</w:t>
      </w:r>
      <w:r w:rsidR="000B3B9E">
        <w:t>инет</w:t>
      </w:r>
      <w:r>
        <w:t xml:space="preserve"> 11.</w:t>
      </w:r>
    </w:p>
    <w:p w:rsidR="00B43C3F" w:rsidRPr="00B43C3F" w:rsidRDefault="00B43C3F" w:rsidP="00B43C3F">
      <w:pPr>
        <w:autoSpaceDE w:val="0"/>
        <w:autoSpaceDN w:val="0"/>
        <w:adjustRightInd w:val="0"/>
        <w:ind w:firstLine="709"/>
        <w:jc w:val="both"/>
      </w:pPr>
    </w:p>
    <w:p w:rsidR="00BF1AE0" w:rsidRPr="00063148" w:rsidRDefault="00550CEF" w:rsidP="00B83711">
      <w:pPr>
        <w:pStyle w:val="ConsPlusNormal"/>
        <w:widowControl/>
        <w:numPr>
          <w:ilvl w:val="0"/>
          <w:numId w:val="28"/>
        </w:num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победитель аукциона должен подписать договор</w:t>
      </w:r>
    </w:p>
    <w:p w:rsidR="00B43C3F" w:rsidRPr="00B43C3F" w:rsidRDefault="00BF1AE0" w:rsidP="00D3289E">
      <w:pPr>
        <w:ind w:firstLine="709"/>
        <w:jc w:val="both"/>
      </w:pPr>
      <w:r w:rsidRPr="00063148">
        <w:t xml:space="preserve">Организатор </w:t>
      </w:r>
      <w:r w:rsidR="00086262">
        <w:t>аукциона</w:t>
      </w:r>
      <w:r w:rsidRPr="00063148">
        <w:t xml:space="preserve"> в течение трех рабо</w:t>
      </w:r>
      <w:r w:rsidR="00550CEF">
        <w:t>чих дней со дня подписания П</w:t>
      </w:r>
      <w:r w:rsidRPr="00063148">
        <w:t xml:space="preserve">ротокола </w:t>
      </w:r>
      <w:r w:rsidR="00550CEF">
        <w:t xml:space="preserve">по результатам проведения аукциона </w:t>
      </w:r>
      <w:r w:rsidRPr="00063148">
        <w:t>передаёт победителю оди</w:t>
      </w:r>
      <w:r w:rsidR="00550CEF">
        <w:t>н экземпляр протокола и проект д</w:t>
      </w:r>
      <w:r w:rsidRPr="00063148">
        <w:t>оговора</w:t>
      </w:r>
      <w:r w:rsidR="00550CEF">
        <w:t>.</w:t>
      </w:r>
    </w:p>
    <w:p w:rsidR="00B43C3F" w:rsidRPr="00B43C3F" w:rsidRDefault="00BF1AE0" w:rsidP="00D3289E">
      <w:pPr>
        <w:pStyle w:val="ConsPlusNormal"/>
        <w:widowControl/>
        <w:ind w:firstLine="709"/>
        <w:jc w:val="both"/>
        <w:rPr>
          <w:rFonts w:ascii="Times New Roman" w:hAnsi="Times New Roman" w:cs="Times New Roman"/>
          <w:sz w:val="24"/>
          <w:szCs w:val="24"/>
        </w:rPr>
      </w:pPr>
      <w:r w:rsidRPr="00063148">
        <w:rPr>
          <w:rFonts w:ascii="Times New Roman" w:hAnsi="Times New Roman" w:cs="Times New Roman"/>
          <w:sz w:val="24"/>
          <w:szCs w:val="24"/>
        </w:rPr>
        <w:t xml:space="preserve">Договор должен быть подписан сторонами не </w:t>
      </w:r>
      <w:r w:rsidR="00EC5BA5" w:rsidRPr="00897826">
        <w:rPr>
          <w:rFonts w:ascii="Times New Roman" w:hAnsi="Times New Roman" w:cs="Times New Roman"/>
          <w:sz w:val="24"/>
          <w:szCs w:val="24"/>
        </w:rPr>
        <w:t>ранее</w:t>
      </w:r>
      <w:r w:rsidRPr="00897826">
        <w:rPr>
          <w:rFonts w:ascii="Times New Roman" w:hAnsi="Times New Roman" w:cs="Times New Roman"/>
          <w:sz w:val="24"/>
          <w:szCs w:val="24"/>
        </w:rPr>
        <w:t xml:space="preserve"> </w:t>
      </w:r>
      <w:r w:rsidR="00B950F3" w:rsidRPr="00897826">
        <w:rPr>
          <w:rFonts w:ascii="Times New Roman" w:hAnsi="Times New Roman" w:cs="Times New Roman"/>
          <w:sz w:val="24"/>
          <w:szCs w:val="24"/>
        </w:rPr>
        <w:t>1</w:t>
      </w:r>
      <w:r w:rsidR="00B950F3">
        <w:rPr>
          <w:rFonts w:ascii="Times New Roman" w:hAnsi="Times New Roman" w:cs="Times New Roman"/>
          <w:sz w:val="24"/>
          <w:szCs w:val="24"/>
        </w:rPr>
        <w:t>0 (Десяти</w:t>
      </w:r>
      <w:r w:rsidR="004B583F">
        <w:rPr>
          <w:rFonts w:ascii="Times New Roman" w:hAnsi="Times New Roman" w:cs="Times New Roman"/>
          <w:sz w:val="24"/>
          <w:szCs w:val="24"/>
        </w:rPr>
        <w:t>)</w:t>
      </w:r>
      <w:r w:rsidRPr="00063148">
        <w:rPr>
          <w:rFonts w:ascii="Times New Roman" w:hAnsi="Times New Roman" w:cs="Times New Roman"/>
          <w:sz w:val="24"/>
          <w:szCs w:val="24"/>
        </w:rPr>
        <w:t xml:space="preserve"> дней после завершения торгов и оформления протокола.</w:t>
      </w:r>
      <w:r w:rsidRPr="00487B0D">
        <w:rPr>
          <w:rFonts w:ascii="Times New Roman" w:hAnsi="Times New Roman" w:cs="Times New Roman"/>
          <w:sz w:val="24"/>
          <w:szCs w:val="24"/>
        </w:rPr>
        <w:t xml:space="preserve"> </w:t>
      </w:r>
    </w:p>
    <w:p w:rsidR="00B43C3F" w:rsidRPr="00B43C3F" w:rsidRDefault="00BF1AE0" w:rsidP="00D3289E">
      <w:pPr>
        <w:pStyle w:val="ConsPlusNormal"/>
        <w:widowControl/>
        <w:ind w:firstLine="709"/>
        <w:jc w:val="both"/>
        <w:rPr>
          <w:rFonts w:ascii="Times New Roman" w:hAnsi="Times New Roman" w:cs="Times New Roman"/>
          <w:sz w:val="24"/>
          <w:szCs w:val="24"/>
        </w:rPr>
      </w:pPr>
      <w:r w:rsidRPr="00063148">
        <w:rPr>
          <w:rFonts w:ascii="Times New Roman" w:hAnsi="Times New Roman" w:cs="Times New Roman"/>
          <w:sz w:val="24"/>
          <w:szCs w:val="24"/>
        </w:rPr>
        <w:lastRenderedPageBreak/>
        <w:t xml:space="preserve">При заключении и исполнении договора изменение вышеуказанных условий договора по соглашению сторон и в одностороннем порядке </w:t>
      </w:r>
      <w:r w:rsidRPr="00550CEF">
        <w:rPr>
          <w:rFonts w:ascii="Times New Roman" w:hAnsi="Times New Roman" w:cs="Times New Roman"/>
          <w:b/>
          <w:sz w:val="24"/>
          <w:szCs w:val="24"/>
        </w:rPr>
        <w:t>не допускается</w:t>
      </w:r>
      <w:r w:rsidR="00B43C3F">
        <w:rPr>
          <w:rFonts w:ascii="Times New Roman" w:hAnsi="Times New Roman" w:cs="Times New Roman"/>
          <w:b/>
          <w:sz w:val="24"/>
          <w:szCs w:val="24"/>
        </w:rPr>
        <w:t>.</w:t>
      </w:r>
    </w:p>
    <w:p w:rsidR="00550CEF" w:rsidRDefault="00BF1AE0" w:rsidP="00B43C3F">
      <w:pPr>
        <w:pStyle w:val="ConsPlusNormal"/>
        <w:widowControl/>
        <w:ind w:firstLine="709"/>
        <w:jc w:val="both"/>
        <w:rPr>
          <w:rFonts w:ascii="Times New Roman" w:hAnsi="Times New Roman" w:cs="Times New Roman"/>
          <w:sz w:val="24"/>
          <w:szCs w:val="24"/>
        </w:rPr>
      </w:pPr>
      <w:r w:rsidRPr="00063148">
        <w:rPr>
          <w:rFonts w:ascii="Times New Roman" w:hAnsi="Times New Roman" w:cs="Times New Roman"/>
          <w:sz w:val="24"/>
          <w:szCs w:val="24"/>
        </w:rPr>
        <w:t xml:space="preserve">Условия </w:t>
      </w:r>
      <w:r w:rsidR="00550CEF">
        <w:rPr>
          <w:rFonts w:ascii="Times New Roman" w:hAnsi="Times New Roman" w:cs="Times New Roman"/>
          <w:sz w:val="24"/>
          <w:szCs w:val="24"/>
        </w:rPr>
        <w:t>аукциона</w:t>
      </w:r>
      <w:r w:rsidRPr="00063148">
        <w:rPr>
          <w:rFonts w:ascii="Times New Roman" w:hAnsi="Times New Roman" w:cs="Times New Roman"/>
          <w:sz w:val="24"/>
          <w:szCs w:val="24"/>
        </w:rPr>
        <w:t xml:space="preserve">, порядок и условия заключения договора с участником </w:t>
      </w:r>
      <w:r w:rsidR="00550CEF">
        <w:rPr>
          <w:rFonts w:ascii="Times New Roman" w:hAnsi="Times New Roman" w:cs="Times New Roman"/>
          <w:sz w:val="24"/>
          <w:szCs w:val="24"/>
        </w:rPr>
        <w:t>аукциона</w:t>
      </w:r>
      <w:r w:rsidRPr="00063148">
        <w:rPr>
          <w:rFonts w:ascii="Times New Roman" w:hAnsi="Times New Roman" w:cs="Times New Roman"/>
          <w:sz w:val="24"/>
          <w:szCs w:val="24"/>
        </w:rPr>
        <w:t xml:space="preserve"> являются условиями публичной оферты, а подача заявки на участие в </w:t>
      </w:r>
      <w:r w:rsidR="00550CEF">
        <w:rPr>
          <w:rFonts w:ascii="Times New Roman" w:hAnsi="Times New Roman" w:cs="Times New Roman"/>
          <w:sz w:val="24"/>
          <w:szCs w:val="24"/>
        </w:rPr>
        <w:t>аукционе</w:t>
      </w:r>
      <w:r w:rsidRPr="00063148">
        <w:rPr>
          <w:rFonts w:ascii="Times New Roman" w:hAnsi="Times New Roman" w:cs="Times New Roman"/>
          <w:sz w:val="24"/>
          <w:szCs w:val="24"/>
        </w:rPr>
        <w:t xml:space="preserve"> является акцептом такой оферты.</w:t>
      </w:r>
    </w:p>
    <w:p w:rsidR="00B43C3F" w:rsidRPr="00B43C3F" w:rsidRDefault="00B43C3F" w:rsidP="00B43C3F">
      <w:pPr>
        <w:pStyle w:val="ConsPlusNormal"/>
        <w:widowControl/>
        <w:ind w:firstLine="709"/>
        <w:jc w:val="both"/>
        <w:rPr>
          <w:rFonts w:ascii="Times New Roman" w:hAnsi="Times New Roman" w:cs="Times New Roman"/>
          <w:sz w:val="24"/>
          <w:szCs w:val="24"/>
        </w:rPr>
      </w:pPr>
    </w:p>
    <w:p w:rsidR="00BF1AE0" w:rsidRPr="00063148" w:rsidRDefault="00BF1AE0" w:rsidP="00B83711">
      <w:pPr>
        <w:pStyle w:val="ConsPlusNormal"/>
        <w:widowControl/>
        <w:numPr>
          <w:ilvl w:val="0"/>
          <w:numId w:val="28"/>
        </w:numPr>
        <w:jc w:val="both"/>
        <w:rPr>
          <w:rFonts w:ascii="Times New Roman" w:hAnsi="Times New Roman" w:cs="Times New Roman"/>
          <w:b/>
          <w:sz w:val="24"/>
          <w:szCs w:val="24"/>
        </w:rPr>
      </w:pPr>
      <w:r w:rsidRPr="00063148">
        <w:rPr>
          <w:rFonts w:ascii="Times New Roman" w:hAnsi="Times New Roman" w:cs="Times New Roman"/>
          <w:b/>
          <w:sz w:val="24"/>
          <w:szCs w:val="24"/>
        </w:rPr>
        <w:t>График проведения осмотра имущества, права на которое переда</w:t>
      </w:r>
      <w:r w:rsidR="00A30DEB">
        <w:rPr>
          <w:rFonts w:ascii="Times New Roman" w:hAnsi="Times New Roman" w:cs="Times New Roman"/>
          <w:b/>
          <w:sz w:val="24"/>
          <w:szCs w:val="24"/>
        </w:rPr>
        <w:t>ё</w:t>
      </w:r>
      <w:r w:rsidRPr="00063148">
        <w:rPr>
          <w:rFonts w:ascii="Times New Roman" w:hAnsi="Times New Roman" w:cs="Times New Roman"/>
          <w:b/>
          <w:sz w:val="24"/>
          <w:szCs w:val="24"/>
        </w:rPr>
        <w:t>тся по договору</w:t>
      </w:r>
    </w:p>
    <w:p w:rsidR="007141FC" w:rsidRPr="0017089E" w:rsidRDefault="007141FC" w:rsidP="00C4136C">
      <w:pPr>
        <w:tabs>
          <w:tab w:val="center" w:pos="4818"/>
        </w:tabs>
        <w:ind w:firstLine="567"/>
        <w:jc w:val="both"/>
        <w:rPr>
          <w:b/>
          <w:i/>
          <w:u w:val="single"/>
        </w:rPr>
      </w:pPr>
      <w:r w:rsidRPr="004505E6">
        <w:t xml:space="preserve">Организатор аукциона обеспечивает осмотр </w:t>
      </w:r>
      <w:r w:rsidRPr="005D783A">
        <w:t>государственного</w:t>
      </w:r>
      <w:r>
        <w:t xml:space="preserve"> муниципального</w:t>
      </w:r>
      <w:r w:rsidRPr="004505E6">
        <w:t xml:space="preserve"> имущества, права на которое передаются по договору </w:t>
      </w:r>
      <w:r w:rsidRPr="004505E6">
        <w:rPr>
          <w:b/>
          <w:i/>
          <w:u w:val="single"/>
        </w:rPr>
        <w:t>с 1</w:t>
      </w:r>
      <w:r>
        <w:rPr>
          <w:b/>
          <w:i/>
          <w:u w:val="single"/>
        </w:rPr>
        <w:t>0</w:t>
      </w:r>
      <w:r w:rsidR="00A30DEB">
        <w:rPr>
          <w:b/>
          <w:i/>
          <w:u w:val="single"/>
        </w:rPr>
        <w:t>:</w:t>
      </w:r>
      <w:r w:rsidRPr="004505E6">
        <w:rPr>
          <w:b/>
          <w:i/>
          <w:u w:val="single"/>
        </w:rPr>
        <w:t>00 до 1</w:t>
      </w:r>
      <w:r w:rsidR="00C4136C">
        <w:rPr>
          <w:b/>
          <w:i/>
          <w:u w:val="single"/>
        </w:rPr>
        <w:t>0</w:t>
      </w:r>
      <w:r w:rsidR="00A30DEB">
        <w:rPr>
          <w:b/>
          <w:i/>
          <w:u w:val="single"/>
        </w:rPr>
        <w:t>:</w:t>
      </w:r>
      <w:r w:rsidR="00C4136C">
        <w:rPr>
          <w:b/>
          <w:i/>
          <w:u w:val="single"/>
        </w:rPr>
        <w:t>3</w:t>
      </w:r>
      <w:r w:rsidRPr="004505E6">
        <w:rPr>
          <w:b/>
          <w:i/>
          <w:u w:val="single"/>
        </w:rPr>
        <w:t>0 местного времени</w:t>
      </w:r>
      <w:r w:rsidRPr="004505E6">
        <w:t xml:space="preserve"> по следующим дням</w:t>
      </w:r>
      <w:r w:rsidRPr="00647855">
        <w:t xml:space="preserve">: </w:t>
      </w:r>
      <w:r w:rsidR="009C2288">
        <w:rPr>
          <w:b/>
          <w:i/>
        </w:rPr>
        <w:t>12.08</w:t>
      </w:r>
      <w:r w:rsidR="00AD02AC">
        <w:rPr>
          <w:b/>
          <w:i/>
        </w:rPr>
        <w:t xml:space="preserve">.202 г; </w:t>
      </w:r>
      <w:r w:rsidR="009C2288">
        <w:rPr>
          <w:b/>
          <w:i/>
        </w:rPr>
        <w:t>19.08</w:t>
      </w:r>
      <w:r w:rsidR="00AD02AC">
        <w:rPr>
          <w:b/>
          <w:i/>
        </w:rPr>
        <w:t xml:space="preserve">.2020 г; </w:t>
      </w:r>
      <w:r w:rsidR="009C2288">
        <w:rPr>
          <w:b/>
          <w:i/>
        </w:rPr>
        <w:t>24.08</w:t>
      </w:r>
      <w:r w:rsidR="00AD02AC">
        <w:rPr>
          <w:b/>
          <w:i/>
        </w:rPr>
        <w:t>.2020</w:t>
      </w:r>
      <w:r w:rsidR="00590B95">
        <w:rPr>
          <w:b/>
          <w:i/>
        </w:rPr>
        <w:t xml:space="preserve"> г</w:t>
      </w:r>
      <w:r w:rsidR="00647855" w:rsidRPr="00647855">
        <w:rPr>
          <w:b/>
          <w:i/>
        </w:rPr>
        <w:t>.</w:t>
      </w:r>
      <w:r w:rsidRPr="004505E6">
        <w:t xml:space="preserve"> </w:t>
      </w:r>
    </w:p>
    <w:p w:rsidR="007141FC" w:rsidRPr="00680C5A" w:rsidRDefault="007141FC" w:rsidP="00B43C3F">
      <w:pPr>
        <w:autoSpaceDE w:val="0"/>
        <w:autoSpaceDN w:val="0"/>
        <w:adjustRightInd w:val="0"/>
        <w:ind w:firstLine="709"/>
        <w:jc w:val="both"/>
      </w:pPr>
      <w:r w:rsidRPr="004505E6">
        <w:t>Осмотр имущества осуществляется без взимания платы</w:t>
      </w:r>
      <w:r>
        <w:t>.</w:t>
      </w:r>
    </w:p>
    <w:p w:rsidR="00671AA9" w:rsidRDefault="00671AA9" w:rsidP="00B43C3F">
      <w:pPr>
        <w:autoSpaceDE w:val="0"/>
        <w:autoSpaceDN w:val="0"/>
        <w:adjustRightInd w:val="0"/>
        <w:ind w:firstLine="709"/>
        <w:outlineLvl w:val="1"/>
        <w:rPr>
          <w:b/>
        </w:rPr>
      </w:pPr>
    </w:p>
    <w:p w:rsidR="00ED44E7" w:rsidRPr="00B83711" w:rsidRDefault="00ED44E7" w:rsidP="00B83711">
      <w:pPr>
        <w:pStyle w:val="afb"/>
        <w:numPr>
          <w:ilvl w:val="0"/>
          <w:numId w:val="28"/>
        </w:numPr>
        <w:autoSpaceDE w:val="0"/>
        <w:autoSpaceDN w:val="0"/>
        <w:adjustRightInd w:val="0"/>
        <w:outlineLvl w:val="1"/>
        <w:rPr>
          <w:b/>
        </w:rPr>
      </w:pPr>
      <w:r w:rsidRPr="00B83711">
        <w:rPr>
          <w:b/>
        </w:rPr>
        <w:t xml:space="preserve">Последствия признания аукциона </w:t>
      </w:r>
      <w:proofErr w:type="gramStart"/>
      <w:r w:rsidRPr="00B83711">
        <w:rPr>
          <w:b/>
        </w:rPr>
        <w:t>несостоявшимся</w:t>
      </w:r>
      <w:proofErr w:type="gramEnd"/>
    </w:p>
    <w:p w:rsidR="005859E6" w:rsidRPr="00D01BA5" w:rsidRDefault="005859E6" w:rsidP="00B43C3F">
      <w:pPr>
        <w:suppressAutoHyphens w:val="0"/>
        <w:autoSpaceDE w:val="0"/>
        <w:autoSpaceDN w:val="0"/>
        <w:adjustRightInd w:val="0"/>
        <w:ind w:firstLine="709"/>
        <w:jc w:val="both"/>
        <w:rPr>
          <w:bCs/>
          <w:lang w:eastAsia="ru-RU"/>
        </w:rPr>
      </w:pPr>
      <w:proofErr w:type="gramStart"/>
      <w:r w:rsidRPr="005859E6">
        <w:rPr>
          <w:bCs/>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859E6">
        <w:rPr>
          <w:bCs/>
          <w:lang w:eastAsia="ru-RU"/>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859E6">
        <w:rPr>
          <w:bCs/>
          <w:lang w:eastAsia="ru-RU"/>
        </w:rPr>
        <w:t>ии ау</w:t>
      </w:r>
      <w:proofErr w:type="gramEnd"/>
      <w:r w:rsidRPr="005859E6">
        <w:rPr>
          <w:bCs/>
          <w:lang w:eastAsia="ru-RU"/>
        </w:rPr>
        <w:t>кциона</w:t>
      </w:r>
      <w:r>
        <w:rPr>
          <w:bCs/>
          <w:lang w:eastAsia="ru-RU"/>
        </w:rPr>
        <w:t>.</w:t>
      </w:r>
    </w:p>
    <w:p w:rsidR="000A0254" w:rsidRDefault="005859E6" w:rsidP="00B43C3F">
      <w:pPr>
        <w:suppressAutoHyphens w:val="0"/>
        <w:autoSpaceDE w:val="0"/>
        <w:autoSpaceDN w:val="0"/>
        <w:adjustRightInd w:val="0"/>
        <w:ind w:firstLine="709"/>
        <w:jc w:val="both"/>
        <w:rPr>
          <w:lang w:eastAsia="ru-RU"/>
        </w:rPr>
      </w:pPr>
      <w:r w:rsidRPr="00D01BA5">
        <w:rPr>
          <w:lang w:eastAsia="ru-RU"/>
        </w:rPr>
        <w:t xml:space="preserve">В случае если аукцион признан несостоявшимся по основаниям, не указанным в </w:t>
      </w:r>
      <w:hyperlink r:id="rId23" w:history="1">
        <w:r w:rsidRPr="00D01BA5">
          <w:rPr>
            <w:lang w:eastAsia="ru-RU"/>
          </w:rPr>
          <w:t>пункте 151</w:t>
        </w:r>
      </w:hyperlink>
      <w:r w:rsidR="00D3289E" w:rsidRPr="00D01BA5">
        <w:rPr>
          <w:lang w:eastAsia="ru-RU"/>
        </w:rPr>
        <w:t xml:space="preserve"> приказа</w:t>
      </w:r>
      <w:r w:rsidR="00EC5BA5" w:rsidRPr="00EC5BA5">
        <w:rPr>
          <w:lang w:eastAsia="ru-RU"/>
        </w:rPr>
        <w:t xml:space="preserve"> ФАС № 67</w:t>
      </w:r>
      <w:r w:rsidRPr="00D01BA5">
        <w:rPr>
          <w:lang w:eastAsia="ru-RU"/>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w:t>
      </w:r>
      <w:r w:rsidRPr="005859E6">
        <w:rPr>
          <w:lang w:eastAsia="ru-RU"/>
        </w:rPr>
        <w:t>аукциона организатор конкурса вправе</w:t>
      </w:r>
      <w:r w:rsidR="000A15FD">
        <w:rPr>
          <w:lang w:eastAsia="ru-RU"/>
        </w:rPr>
        <w:t xml:space="preserve"> изменить условия аукциона.</w:t>
      </w:r>
    </w:p>
    <w:p w:rsidR="00B43C3F" w:rsidRPr="000A15FD" w:rsidRDefault="00B43C3F" w:rsidP="00B43C3F">
      <w:pPr>
        <w:suppressAutoHyphens w:val="0"/>
        <w:autoSpaceDE w:val="0"/>
        <w:autoSpaceDN w:val="0"/>
        <w:adjustRightInd w:val="0"/>
        <w:ind w:firstLine="709"/>
        <w:jc w:val="both"/>
        <w:rPr>
          <w:lang w:eastAsia="ru-RU"/>
        </w:rPr>
      </w:pPr>
    </w:p>
    <w:p w:rsidR="00B43C3F" w:rsidRDefault="00B43C3F">
      <w:pPr>
        <w:suppressAutoHyphens w:val="0"/>
        <w:rPr>
          <w:b/>
          <w:bCs/>
          <w:color w:val="000000"/>
        </w:rPr>
      </w:pPr>
      <w:r>
        <w:rPr>
          <w:b/>
          <w:bCs/>
          <w:color w:val="000000"/>
        </w:rPr>
        <w:br w:type="page"/>
      </w:r>
    </w:p>
    <w:p w:rsidR="002F3CB3" w:rsidRDefault="002F3CB3" w:rsidP="002F3CB3">
      <w:pPr>
        <w:jc w:val="right"/>
        <w:rPr>
          <w:b/>
          <w:bCs/>
          <w:color w:val="000000"/>
        </w:rPr>
      </w:pPr>
      <w:r>
        <w:rPr>
          <w:b/>
          <w:bCs/>
          <w:color w:val="000000"/>
        </w:rPr>
        <w:lastRenderedPageBreak/>
        <w:t xml:space="preserve">Приложение № 1 </w:t>
      </w:r>
    </w:p>
    <w:p w:rsidR="002F3CB3" w:rsidRDefault="002F3CB3" w:rsidP="002F3CB3">
      <w:pPr>
        <w:jc w:val="right"/>
        <w:rPr>
          <w:b/>
          <w:bCs/>
          <w:color w:val="000000"/>
        </w:rPr>
      </w:pPr>
      <w:r>
        <w:rPr>
          <w:b/>
          <w:bCs/>
          <w:color w:val="000000"/>
        </w:rPr>
        <w:t>к документации об аукционе</w:t>
      </w:r>
    </w:p>
    <w:p w:rsidR="002F3CB3" w:rsidRDefault="002F3CB3" w:rsidP="002F3CB3">
      <w:pPr>
        <w:jc w:val="right"/>
        <w:rPr>
          <w:b/>
          <w:bCs/>
          <w:color w:val="000000"/>
        </w:rPr>
      </w:pPr>
    </w:p>
    <w:p w:rsidR="0019031F" w:rsidRDefault="0019031F" w:rsidP="00BF1AE0">
      <w:pPr>
        <w:pStyle w:val="16"/>
        <w:tabs>
          <w:tab w:val="left" w:pos="567"/>
          <w:tab w:val="left" w:pos="7755"/>
        </w:tabs>
        <w:jc w:val="both"/>
        <w:rPr>
          <w:color w:val="000000"/>
          <w:sz w:val="24"/>
          <w:szCs w:val="24"/>
        </w:rPr>
      </w:pPr>
    </w:p>
    <w:p w:rsidR="0007252B" w:rsidRDefault="00BF1AE0" w:rsidP="00550CEF">
      <w:pPr>
        <w:jc w:val="center"/>
        <w:rPr>
          <w:b/>
        </w:rPr>
      </w:pPr>
      <w:bookmarkStart w:id="4" w:name="_Toc227552751"/>
      <w:bookmarkEnd w:id="2"/>
      <w:r w:rsidRPr="00550CEF">
        <w:rPr>
          <w:b/>
        </w:rPr>
        <w:t xml:space="preserve">ОБРАЗЦЫ ФОРМ, ПРЕДСТАВЛЯЕМЫХ </w:t>
      </w:r>
      <w:r w:rsidR="0007252B">
        <w:rPr>
          <w:b/>
        </w:rPr>
        <w:t>Н</w:t>
      </w:r>
      <w:r w:rsidRPr="00550CEF">
        <w:rPr>
          <w:b/>
        </w:rPr>
        <w:t xml:space="preserve">А УЧАСТИЕ </w:t>
      </w:r>
    </w:p>
    <w:p w:rsidR="00BF1AE0" w:rsidRPr="00550CEF" w:rsidRDefault="00BF1AE0" w:rsidP="00550CEF">
      <w:pPr>
        <w:jc w:val="center"/>
        <w:rPr>
          <w:b/>
        </w:rPr>
      </w:pPr>
      <w:r w:rsidRPr="00550CEF">
        <w:rPr>
          <w:b/>
        </w:rPr>
        <w:t xml:space="preserve">В ОТКРЫТОМ </w:t>
      </w:r>
      <w:bookmarkStart w:id="5" w:name="_Toc199232368"/>
      <w:bookmarkStart w:id="6" w:name="_Toc199151013"/>
      <w:bookmarkStart w:id="7" w:name="_Toc198469600"/>
      <w:bookmarkStart w:id="8" w:name="_Toc198450065"/>
      <w:bookmarkStart w:id="9" w:name="_Toc198449617"/>
      <w:bookmarkEnd w:id="4"/>
      <w:r w:rsidR="00F030FB" w:rsidRPr="00550CEF">
        <w:rPr>
          <w:b/>
        </w:rPr>
        <w:t>АУКЦИОНЕ</w:t>
      </w:r>
    </w:p>
    <w:p w:rsidR="00BF1AE0" w:rsidRDefault="00BF1AE0" w:rsidP="00BF1AE0">
      <w:pPr>
        <w:pStyle w:val="af5"/>
        <w:rPr>
          <w:b/>
        </w:rPr>
      </w:pPr>
    </w:p>
    <w:p w:rsidR="00957EC1" w:rsidRDefault="00957EC1" w:rsidP="00957EC1">
      <w:pPr>
        <w:rPr>
          <w:sz w:val="22"/>
          <w:szCs w:val="22"/>
        </w:rPr>
      </w:pPr>
    </w:p>
    <w:p w:rsidR="00957EC1" w:rsidRPr="000A72EC" w:rsidRDefault="0007252B" w:rsidP="00957EC1">
      <w:pPr>
        <w:jc w:val="center"/>
        <w:rPr>
          <w:b/>
        </w:rPr>
      </w:pPr>
      <w:r>
        <w:rPr>
          <w:b/>
        </w:rPr>
        <w:t xml:space="preserve">1.1. </w:t>
      </w:r>
      <w:r w:rsidR="00957EC1" w:rsidRPr="000A72EC">
        <w:rPr>
          <w:b/>
        </w:rPr>
        <w:t>ФОРМА ЗАПРОСА ДОКУМЕНТАЦИИ ОБ ОТКРЫТОМ  АУКЦИОНЕ</w:t>
      </w:r>
    </w:p>
    <w:p w:rsidR="00957EC1" w:rsidRPr="000C26D1" w:rsidRDefault="00957EC1" w:rsidP="00957EC1">
      <w:pPr>
        <w:jc w:val="center"/>
        <w:rPr>
          <w:sz w:val="22"/>
          <w:szCs w:val="22"/>
        </w:rPr>
      </w:pPr>
    </w:p>
    <w:p w:rsidR="00957EC1" w:rsidRPr="000C26D1" w:rsidRDefault="00957EC1" w:rsidP="00957EC1">
      <w:pPr>
        <w:rPr>
          <w:sz w:val="22"/>
          <w:szCs w:val="22"/>
        </w:rPr>
      </w:pPr>
    </w:p>
    <w:p w:rsidR="00957EC1" w:rsidRPr="002F3CB3" w:rsidRDefault="00957EC1" w:rsidP="00957EC1">
      <w:r w:rsidRPr="002F3CB3">
        <w:t>Бланк участника аукциона</w:t>
      </w:r>
    </w:p>
    <w:p w:rsidR="00957EC1" w:rsidRPr="002F3CB3" w:rsidRDefault="00957EC1" w:rsidP="00957EC1">
      <w:pPr>
        <w:rPr>
          <w:b/>
        </w:rPr>
      </w:pPr>
      <w:r w:rsidRPr="002F3CB3">
        <w:rPr>
          <w:b/>
        </w:rPr>
        <w:t xml:space="preserve">(при наличии) </w:t>
      </w:r>
    </w:p>
    <w:p w:rsidR="00957EC1" w:rsidRPr="002F3CB3" w:rsidRDefault="00957EC1" w:rsidP="00957EC1">
      <w:pPr>
        <w:pStyle w:val="af4"/>
        <w:suppressAutoHyphens w:val="0"/>
        <w:jc w:val="right"/>
        <w:rPr>
          <w:sz w:val="24"/>
          <w:szCs w:val="24"/>
        </w:rPr>
      </w:pPr>
      <w:r w:rsidRPr="002F3CB3">
        <w:rPr>
          <w:b/>
          <w:sz w:val="24"/>
          <w:szCs w:val="24"/>
        </w:rPr>
        <w:t xml:space="preserve"> </w:t>
      </w:r>
    </w:p>
    <w:tbl>
      <w:tblPr>
        <w:tblW w:w="0" w:type="auto"/>
        <w:tblLook w:val="01E0" w:firstRow="1" w:lastRow="1" w:firstColumn="1" w:lastColumn="1" w:noHBand="0" w:noVBand="0"/>
      </w:tblPr>
      <w:tblGrid>
        <w:gridCol w:w="5508"/>
        <w:gridCol w:w="4800"/>
      </w:tblGrid>
      <w:tr w:rsidR="00957EC1" w:rsidRPr="002F3CB3">
        <w:trPr>
          <w:trHeight w:val="960"/>
        </w:trPr>
        <w:tc>
          <w:tcPr>
            <w:tcW w:w="5508" w:type="dxa"/>
          </w:tcPr>
          <w:p w:rsidR="00957EC1" w:rsidRPr="002F3CB3" w:rsidRDefault="00957EC1" w:rsidP="006974D6">
            <w:pPr>
              <w:pStyle w:val="af4"/>
              <w:suppressAutoHyphens w:val="0"/>
              <w:rPr>
                <w:sz w:val="24"/>
                <w:szCs w:val="24"/>
              </w:rPr>
            </w:pPr>
            <w:r w:rsidRPr="002F3CB3">
              <w:rPr>
                <w:sz w:val="24"/>
                <w:szCs w:val="24"/>
              </w:rPr>
              <w:t xml:space="preserve">Дата </w:t>
            </w:r>
          </w:p>
          <w:p w:rsidR="00957EC1" w:rsidRPr="002F3CB3" w:rsidRDefault="00957EC1" w:rsidP="00D01BA5">
            <w:pPr>
              <w:pStyle w:val="af4"/>
              <w:rPr>
                <w:sz w:val="24"/>
                <w:szCs w:val="24"/>
              </w:rPr>
            </w:pPr>
            <w:r w:rsidRPr="002F3CB3">
              <w:rPr>
                <w:sz w:val="24"/>
                <w:szCs w:val="24"/>
              </w:rPr>
              <w:t>«</w:t>
            </w:r>
            <w:r w:rsidR="00D01BA5">
              <w:rPr>
                <w:sz w:val="24"/>
                <w:szCs w:val="24"/>
              </w:rPr>
              <w:t>____</w:t>
            </w:r>
            <w:r w:rsidRPr="002F3CB3">
              <w:rPr>
                <w:sz w:val="24"/>
                <w:szCs w:val="24"/>
              </w:rPr>
              <w:t>» __________ 20____ года</w:t>
            </w:r>
          </w:p>
        </w:tc>
        <w:tc>
          <w:tcPr>
            <w:tcW w:w="4800" w:type="dxa"/>
          </w:tcPr>
          <w:p w:rsidR="00957EC1" w:rsidRPr="002F3CB3" w:rsidRDefault="00957EC1" w:rsidP="006974D6">
            <w:pPr>
              <w:pStyle w:val="af4"/>
              <w:suppressAutoHyphens w:val="0"/>
              <w:rPr>
                <w:sz w:val="24"/>
                <w:szCs w:val="24"/>
              </w:rPr>
            </w:pPr>
            <w:r w:rsidRPr="002F3CB3">
              <w:rPr>
                <w:sz w:val="24"/>
                <w:szCs w:val="24"/>
              </w:rPr>
              <w:t>Кому:</w:t>
            </w:r>
          </w:p>
          <w:p w:rsidR="00957EC1" w:rsidRDefault="00956879" w:rsidP="006974D6">
            <w:pPr>
              <w:pStyle w:val="af4"/>
              <w:suppressAutoHyphens w:val="0"/>
              <w:rPr>
                <w:sz w:val="24"/>
                <w:szCs w:val="24"/>
              </w:rPr>
            </w:pPr>
            <w:r>
              <w:rPr>
                <w:sz w:val="24"/>
                <w:szCs w:val="24"/>
              </w:rPr>
              <w:t>Комитет имущественных отношений</w:t>
            </w:r>
          </w:p>
          <w:p w:rsidR="00D3289E" w:rsidRDefault="00D3289E" w:rsidP="006974D6">
            <w:pPr>
              <w:pStyle w:val="af4"/>
              <w:suppressAutoHyphens w:val="0"/>
              <w:rPr>
                <w:sz w:val="24"/>
                <w:szCs w:val="24"/>
              </w:rPr>
            </w:pPr>
            <w:r>
              <w:rPr>
                <w:sz w:val="24"/>
                <w:szCs w:val="24"/>
              </w:rPr>
              <w:t>а</w:t>
            </w:r>
            <w:r w:rsidR="00956879">
              <w:rPr>
                <w:sz w:val="24"/>
                <w:szCs w:val="24"/>
              </w:rPr>
              <w:t xml:space="preserve">дминистрации </w:t>
            </w:r>
            <w:proofErr w:type="gramStart"/>
            <w:r w:rsidR="00956879">
              <w:rPr>
                <w:sz w:val="24"/>
                <w:szCs w:val="24"/>
              </w:rPr>
              <w:t>Пермского</w:t>
            </w:r>
            <w:proofErr w:type="gramEnd"/>
            <w:r w:rsidR="00956879">
              <w:rPr>
                <w:sz w:val="24"/>
                <w:szCs w:val="24"/>
              </w:rPr>
              <w:t xml:space="preserve"> </w:t>
            </w:r>
          </w:p>
          <w:p w:rsidR="00956879" w:rsidRPr="002F3CB3" w:rsidRDefault="00956879" w:rsidP="006974D6">
            <w:pPr>
              <w:pStyle w:val="af4"/>
              <w:suppressAutoHyphens w:val="0"/>
              <w:rPr>
                <w:sz w:val="24"/>
                <w:szCs w:val="24"/>
              </w:rPr>
            </w:pPr>
            <w:r>
              <w:rPr>
                <w:sz w:val="24"/>
                <w:szCs w:val="24"/>
              </w:rPr>
              <w:t>муниципального района</w:t>
            </w:r>
          </w:p>
          <w:p w:rsidR="00957EC1" w:rsidRPr="002F3CB3" w:rsidRDefault="00957EC1" w:rsidP="006974D6">
            <w:pPr>
              <w:pStyle w:val="af4"/>
              <w:rPr>
                <w:sz w:val="24"/>
                <w:szCs w:val="24"/>
              </w:rPr>
            </w:pPr>
          </w:p>
        </w:tc>
      </w:tr>
    </w:tbl>
    <w:p w:rsidR="00957EC1" w:rsidRPr="000C26D1" w:rsidRDefault="00957EC1" w:rsidP="00957EC1">
      <w:pPr>
        <w:jc w:val="center"/>
        <w:rPr>
          <w:b/>
          <w:sz w:val="22"/>
          <w:szCs w:val="22"/>
        </w:rPr>
      </w:pPr>
    </w:p>
    <w:p w:rsidR="00957EC1" w:rsidRPr="000C26D1" w:rsidRDefault="00957EC1" w:rsidP="00957EC1">
      <w:pPr>
        <w:jc w:val="center"/>
        <w:rPr>
          <w:b/>
          <w:sz w:val="22"/>
          <w:szCs w:val="22"/>
        </w:rPr>
      </w:pPr>
    </w:p>
    <w:p w:rsidR="00957EC1" w:rsidRPr="002F3CB3" w:rsidRDefault="00957EC1" w:rsidP="00957EC1">
      <w:pPr>
        <w:jc w:val="center"/>
        <w:rPr>
          <w:b/>
        </w:rPr>
      </w:pPr>
      <w:r w:rsidRPr="002F3CB3">
        <w:rPr>
          <w:b/>
        </w:rPr>
        <w:t>ЗАПРОС ДОКУМЕНТАЦИИ ОБ ОТКРЫТОМ  АУКЦИОНЕ</w:t>
      </w:r>
    </w:p>
    <w:p w:rsidR="00957EC1" w:rsidRPr="002F3CB3" w:rsidRDefault="00957EC1" w:rsidP="00957EC1">
      <w:pPr>
        <w:pStyle w:val="ConsPlusNonforma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5298"/>
      </w:tblGrid>
      <w:tr w:rsidR="00957EC1" w:rsidRPr="002F3CB3">
        <w:trPr>
          <w:trHeight w:val="284"/>
          <w:jc w:val="center"/>
        </w:trPr>
        <w:tc>
          <w:tcPr>
            <w:tcW w:w="10308" w:type="dxa"/>
            <w:gridSpan w:val="2"/>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ind w:left="360"/>
              <w:jc w:val="center"/>
              <w:rPr>
                <w:b/>
                <w:bCs/>
              </w:rPr>
            </w:pPr>
          </w:p>
          <w:p w:rsidR="00957EC1" w:rsidRPr="002F3CB3" w:rsidRDefault="00957EC1" w:rsidP="00957EC1">
            <w:pPr>
              <w:numPr>
                <w:ilvl w:val="0"/>
                <w:numId w:val="4"/>
              </w:numPr>
              <w:suppressAutoHyphens w:val="0"/>
              <w:spacing w:line="200" w:lineRule="exact"/>
              <w:jc w:val="center"/>
              <w:rPr>
                <w:b/>
                <w:bCs/>
              </w:rPr>
            </w:pPr>
            <w:r w:rsidRPr="002F3CB3">
              <w:rPr>
                <w:b/>
                <w:bCs/>
              </w:rPr>
              <w:t>Сведения о способе и предмете аукциона</w:t>
            </w:r>
          </w:p>
          <w:p w:rsidR="00957EC1" w:rsidRPr="002F3CB3" w:rsidRDefault="00957EC1" w:rsidP="006974D6">
            <w:pPr>
              <w:spacing w:line="200" w:lineRule="exact"/>
              <w:ind w:left="360"/>
              <w:jc w:val="center"/>
              <w:rPr>
                <w:b/>
                <w:bCs/>
              </w:rPr>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rPr>
                <w:bCs/>
                <w:i/>
              </w:rPr>
            </w:pPr>
            <w:r w:rsidRPr="002F3CB3">
              <w:t>Форма торгов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rPr>
                <w:bCs/>
              </w:rPr>
            </w:pPr>
            <w:r w:rsidRPr="002F3CB3">
              <w:rPr>
                <w:bCs/>
              </w:rPr>
              <w:t xml:space="preserve">Открытый аукцион </w:t>
            </w:r>
          </w:p>
          <w:p w:rsidR="00957EC1" w:rsidRPr="002F3CB3" w:rsidRDefault="00957EC1" w:rsidP="006974D6">
            <w:pPr>
              <w:spacing w:line="200" w:lineRule="exact"/>
              <w:rPr>
                <w:bCs/>
              </w:rPr>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pPr>
            <w:r w:rsidRPr="002F3CB3">
              <w:t>Предмет аукциона</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10308" w:type="dxa"/>
            <w:gridSpan w:val="2"/>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center"/>
              <w:rPr>
                <w:b/>
                <w:bCs/>
              </w:rPr>
            </w:pPr>
          </w:p>
          <w:p w:rsidR="00957EC1" w:rsidRPr="002F3CB3" w:rsidRDefault="00957EC1" w:rsidP="006974D6">
            <w:pPr>
              <w:numPr>
                <w:ilvl w:val="0"/>
                <w:numId w:val="4"/>
              </w:numPr>
              <w:spacing w:line="200" w:lineRule="exact"/>
              <w:jc w:val="center"/>
              <w:rPr>
                <w:b/>
                <w:bCs/>
              </w:rPr>
            </w:pPr>
            <w:r w:rsidRPr="002F3CB3">
              <w:rPr>
                <w:b/>
                <w:bCs/>
              </w:rPr>
              <w:t>Сведения об участнике размещения заказа</w:t>
            </w:r>
          </w:p>
          <w:p w:rsidR="00957EC1" w:rsidRPr="002F3CB3" w:rsidRDefault="00957EC1" w:rsidP="006974D6">
            <w:pPr>
              <w:spacing w:line="200" w:lineRule="exact"/>
              <w:ind w:left="360"/>
              <w:jc w:val="center"/>
              <w:rPr>
                <w:b/>
                <w:bCs/>
              </w:rPr>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rPr>
                <w:bCs/>
              </w:rPr>
              <w:t xml:space="preserve">Наименование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rPr>
                <w:bCs/>
              </w:rPr>
              <w:t>Место нахождения</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t xml:space="preserve">Почтовый адрес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rPr>
                <w:bCs/>
              </w:rPr>
            </w:pPr>
            <w:r w:rsidRPr="002F3CB3">
              <w:t>Контактное лицо </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r w:rsidRPr="002F3CB3">
              <w:t>Телефон</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r w:rsidR="00957EC1" w:rsidRPr="002F3CB3">
        <w:trPr>
          <w:trHeight w:val="284"/>
          <w:jc w:val="center"/>
        </w:trPr>
        <w:tc>
          <w:tcPr>
            <w:tcW w:w="5010"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pPr>
            <w:r w:rsidRPr="002F3CB3">
              <w:t>Адрес электронной почты (при наличии)</w:t>
            </w:r>
          </w:p>
        </w:tc>
        <w:tc>
          <w:tcPr>
            <w:tcW w:w="5298" w:type="dxa"/>
            <w:tcBorders>
              <w:top w:val="single" w:sz="4" w:space="0" w:color="auto"/>
              <w:left w:val="single" w:sz="4" w:space="0" w:color="auto"/>
              <w:bottom w:val="single" w:sz="4" w:space="0" w:color="auto"/>
              <w:right w:val="single" w:sz="4" w:space="0" w:color="auto"/>
            </w:tcBorders>
          </w:tcPr>
          <w:p w:rsidR="00957EC1" w:rsidRPr="002F3CB3" w:rsidRDefault="00957EC1" w:rsidP="006974D6">
            <w:pPr>
              <w:spacing w:line="200" w:lineRule="exact"/>
              <w:jc w:val="both"/>
            </w:pPr>
          </w:p>
          <w:p w:rsidR="00957EC1" w:rsidRPr="002F3CB3" w:rsidRDefault="00957EC1" w:rsidP="006974D6">
            <w:pPr>
              <w:spacing w:line="200" w:lineRule="exact"/>
              <w:jc w:val="both"/>
            </w:pPr>
          </w:p>
        </w:tc>
      </w:tr>
    </w:tbl>
    <w:p w:rsidR="00957EC1" w:rsidRPr="002F3CB3" w:rsidRDefault="00957EC1" w:rsidP="00957EC1">
      <w:pPr>
        <w:jc w:val="center"/>
      </w:pPr>
    </w:p>
    <w:p w:rsidR="00957EC1" w:rsidRPr="002F3CB3" w:rsidRDefault="00957EC1" w:rsidP="00957EC1">
      <w:pPr>
        <w:jc w:val="center"/>
      </w:pPr>
    </w:p>
    <w:p w:rsidR="00957EC1" w:rsidRPr="002F3CB3" w:rsidRDefault="00957EC1" w:rsidP="00957EC1">
      <w:pPr>
        <w:jc w:val="center"/>
      </w:pPr>
    </w:p>
    <w:p w:rsidR="00957EC1" w:rsidRPr="002F3CB3" w:rsidRDefault="00957EC1" w:rsidP="00957EC1"/>
    <w:tbl>
      <w:tblPr>
        <w:tblW w:w="10420" w:type="dxa"/>
        <w:jc w:val="center"/>
        <w:tblLook w:val="01E0" w:firstRow="1" w:lastRow="1" w:firstColumn="1" w:lastColumn="1" w:noHBand="0" w:noVBand="0"/>
      </w:tblPr>
      <w:tblGrid>
        <w:gridCol w:w="3816"/>
        <w:gridCol w:w="325"/>
        <w:gridCol w:w="3052"/>
        <w:gridCol w:w="359"/>
        <w:gridCol w:w="2868"/>
      </w:tblGrid>
      <w:tr w:rsidR="00957EC1" w:rsidRPr="002F3CB3">
        <w:trPr>
          <w:jc w:val="center"/>
        </w:trPr>
        <w:tc>
          <w:tcPr>
            <w:tcW w:w="3799" w:type="dxa"/>
          </w:tcPr>
          <w:p w:rsidR="00957EC1" w:rsidRPr="002F3CB3" w:rsidRDefault="00957EC1" w:rsidP="006974D6">
            <w:pPr>
              <w:pStyle w:val="22"/>
              <w:spacing w:line="180" w:lineRule="exact"/>
              <w:rPr>
                <w:szCs w:val="24"/>
              </w:rPr>
            </w:pPr>
            <w:r w:rsidRPr="002F3CB3">
              <w:rPr>
                <w:szCs w:val="24"/>
              </w:rPr>
              <w:t>______________________________</w:t>
            </w:r>
          </w:p>
        </w:tc>
        <w:tc>
          <w:tcPr>
            <w:tcW w:w="325" w:type="dxa"/>
          </w:tcPr>
          <w:p w:rsidR="00957EC1" w:rsidRPr="002F3CB3" w:rsidRDefault="00957EC1" w:rsidP="006974D6">
            <w:pPr>
              <w:pStyle w:val="22"/>
              <w:spacing w:line="240" w:lineRule="exact"/>
              <w:rPr>
                <w:szCs w:val="24"/>
              </w:rPr>
            </w:pPr>
          </w:p>
        </w:tc>
        <w:tc>
          <w:tcPr>
            <w:tcW w:w="3060" w:type="dxa"/>
            <w:tcBorders>
              <w:top w:val="nil"/>
              <w:left w:val="nil"/>
              <w:bottom w:val="single" w:sz="4" w:space="0" w:color="auto"/>
              <w:right w:val="nil"/>
            </w:tcBorders>
          </w:tcPr>
          <w:p w:rsidR="00957EC1" w:rsidRPr="002F3CB3" w:rsidRDefault="00957EC1" w:rsidP="006974D6">
            <w:pPr>
              <w:pStyle w:val="22"/>
              <w:spacing w:line="240" w:lineRule="exact"/>
              <w:rPr>
                <w:szCs w:val="24"/>
              </w:rPr>
            </w:pPr>
          </w:p>
        </w:tc>
        <w:tc>
          <w:tcPr>
            <w:tcW w:w="360" w:type="dxa"/>
          </w:tcPr>
          <w:p w:rsidR="00957EC1" w:rsidRPr="002F3CB3" w:rsidRDefault="00957EC1" w:rsidP="006974D6">
            <w:pPr>
              <w:pStyle w:val="22"/>
              <w:spacing w:line="240" w:lineRule="exact"/>
              <w:rPr>
                <w:szCs w:val="24"/>
              </w:rPr>
            </w:pPr>
          </w:p>
        </w:tc>
        <w:tc>
          <w:tcPr>
            <w:tcW w:w="2876" w:type="dxa"/>
            <w:tcBorders>
              <w:top w:val="nil"/>
              <w:left w:val="nil"/>
              <w:bottom w:val="single" w:sz="4" w:space="0" w:color="auto"/>
              <w:right w:val="nil"/>
            </w:tcBorders>
          </w:tcPr>
          <w:p w:rsidR="00957EC1" w:rsidRPr="002F3CB3" w:rsidRDefault="00957EC1" w:rsidP="006974D6">
            <w:pPr>
              <w:pStyle w:val="22"/>
              <w:spacing w:line="240" w:lineRule="exact"/>
              <w:rPr>
                <w:szCs w:val="24"/>
              </w:rPr>
            </w:pPr>
          </w:p>
        </w:tc>
      </w:tr>
      <w:tr w:rsidR="00957EC1" w:rsidRPr="002F3CB3">
        <w:trPr>
          <w:jc w:val="center"/>
        </w:trPr>
        <w:tc>
          <w:tcPr>
            <w:tcW w:w="3799" w:type="dxa"/>
          </w:tcPr>
          <w:p w:rsidR="00957EC1" w:rsidRPr="002F3CB3" w:rsidRDefault="00957EC1" w:rsidP="006974D6">
            <w:pPr>
              <w:pStyle w:val="22"/>
              <w:spacing w:line="240" w:lineRule="exact"/>
              <w:jc w:val="center"/>
              <w:rPr>
                <w:szCs w:val="24"/>
                <w:vertAlign w:val="subscript"/>
              </w:rPr>
            </w:pPr>
            <w:r w:rsidRPr="002F3CB3">
              <w:rPr>
                <w:szCs w:val="24"/>
                <w:vertAlign w:val="subscript"/>
              </w:rPr>
              <w:t>(Должность)</w:t>
            </w:r>
          </w:p>
        </w:tc>
        <w:tc>
          <w:tcPr>
            <w:tcW w:w="325" w:type="dxa"/>
          </w:tcPr>
          <w:p w:rsidR="00957EC1" w:rsidRPr="002F3CB3" w:rsidRDefault="00957EC1" w:rsidP="006974D6">
            <w:pPr>
              <w:pStyle w:val="22"/>
              <w:spacing w:line="240" w:lineRule="exact"/>
              <w:jc w:val="center"/>
              <w:rPr>
                <w:szCs w:val="24"/>
                <w:vertAlign w:val="subscript"/>
              </w:rPr>
            </w:pPr>
          </w:p>
        </w:tc>
        <w:tc>
          <w:tcPr>
            <w:tcW w:w="3060" w:type="dxa"/>
            <w:tcBorders>
              <w:top w:val="single" w:sz="4" w:space="0" w:color="auto"/>
              <w:left w:val="nil"/>
              <w:bottom w:val="nil"/>
              <w:right w:val="nil"/>
            </w:tcBorders>
          </w:tcPr>
          <w:p w:rsidR="00957EC1" w:rsidRPr="002F3CB3" w:rsidRDefault="00957EC1" w:rsidP="006974D6">
            <w:pPr>
              <w:pStyle w:val="22"/>
              <w:spacing w:line="240" w:lineRule="exact"/>
              <w:jc w:val="center"/>
              <w:rPr>
                <w:szCs w:val="24"/>
                <w:vertAlign w:val="subscript"/>
              </w:rPr>
            </w:pPr>
            <w:r w:rsidRPr="002F3CB3">
              <w:rPr>
                <w:szCs w:val="24"/>
                <w:vertAlign w:val="subscript"/>
              </w:rPr>
              <w:t>(подпись, печать)</w:t>
            </w:r>
          </w:p>
        </w:tc>
        <w:tc>
          <w:tcPr>
            <w:tcW w:w="360" w:type="dxa"/>
          </w:tcPr>
          <w:p w:rsidR="00957EC1" w:rsidRPr="002F3CB3" w:rsidRDefault="00957EC1" w:rsidP="006974D6">
            <w:pPr>
              <w:pStyle w:val="22"/>
              <w:spacing w:line="240" w:lineRule="exact"/>
              <w:jc w:val="center"/>
              <w:rPr>
                <w:szCs w:val="24"/>
                <w:vertAlign w:val="subscript"/>
              </w:rPr>
            </w:pPr>
          </w:p>
        </w:tc>
        <w:tc>
          <w:tcPr>
            <w:tcW w:w="2876" w:type="dxa"/>
            <w:tcBorders>
              <w:top w:val="single" w:sz="4" w:space="0" w:color="auto"/>
              <w:left w:val="nil"/>
              <w:bottom w:val="nil"/>
              <w:right w:val="nil"/>
            </w:tcBorders>
          </w:tcPr>
          <w:p w:rsidR="00957EC1" w:rsidRPr="002F3CB3" w:rsidRDefault="00957EC1" w:rsidP="006974D6">
            <w:pPr>
              <w:pStyle w:val="22"/>
              <w:spacing w:line="240" w:lineRule="exact"/>
              <w:jc w:val="center"/>
              <w:rPr>
                <w:szCs w:val="24"/>
                <w:vertAlign w:val="subscript"/>
              </w:rPr>
            </w:pPr>
            <w:r w:rsidRPr="002F3CB3">
              <w:rPr>
                <w:szCs w:val="24"/>
                <w:vertAlign w:val="subscript"/>
              </w:rPr>
              <w:t>(Ф.И.О.)</w:t>
            </w:r>
          </w:p>
        </w:tc>
      </w:tr>
    </w:tbl>
    <w:p w:rsidR="00957EC1" w:rsidRPr="000C26D1" w:rsidRDefault="00957EC1" w:rsidP="00957EC1">
      <w:pPr>
        <w:rPr>
          <w:sz w:val="22"/>
          <w:szCs w:val="22"/>
        </w:rPr>
      </w:pPr>
    </w:p>
    <w:p w:rsidR="00957EC1" w:rsidRPr="000C26D1" w:rsidRDefault="00957EC1" w:rsidP="00957EC1">
      <w:pPr>
        <w:pStyle w:val="1"/>
        <w:tabs>
          <w:tab w:val="clear" w:pos="0"/>
          <w:tab w:val="left" w:pos="708"/>
        </w:tabs>
        <w:rPr>
          <w:b w:val="0"/>
          <w:sz w:val="22"/>
        </w:rPr>
      </w:pPr>
    </w:p>
    <w:p w:rsidR="000A0254" w:rsidRDefault="000A0254">
      <w:pPr>
        <w:suppressAutoHyphens w:val="0"/>
        <w:rPr>
          <w:sz w:val="22"/>
          <w:szCs w:val="22"/>
        </w:rPr>
      </w:pPr>
      <w:r>
        <w:rPr>
          <w:sz w:val="22"/>
          <w:szCs w:val="22"/>
        </w:rPr>
        <w:br w:type="page"/>
      </w:r>
    </w:p>
    <w:p w:rsidR="000A72EC" w:rsidRPr="000A72EC" w:rsidRDefault="000A72EC" w:rsidP="0007252B">
      <w:pPr>
        <w:autoSpaceDE w:val="0"/>
        <w:autoSpaceDN w:val="0"/>
        <w:adjustRightInd w:val="0"/>
        <w:ind w:firstLine="540"/>
        <w:jc w:val="center"/>
        <w:outlineLvl w:val="2"/>
        <w:rPr>
          <w:b/>
        </w:rPr>
      </w:pPr>
      <w:bookmarkStart w:id="10" w:name="_ФОРМА_1.1_Форма_Титульного_листа_за"/>
      <w:bookmarkStart w:id="11" w:name="_ФОРМА_1.1"/>
      <w:bookmarkStart w:id="12" w:name="_ФОРМА_1.1_Форма"/>
      <w:bookmarkEnd w:id="5"/>
      <w:bookmarkEnd w:id="6"/>
      <w:bookmarkEnd w:id="7"/>
      <w:bookmarkEnd w:id="8"/>
      <w:bookmarkEnd w:id="9"/>
      <w:bookmarkEnd w:id="10"/>
      <w:bookmarkEnd w:id="11"/>
      <w:bookmarkEnd w:id="12"/>
      <w:r>
        <w:rPr>
          <w:b/>
        </w:rPr>
        <w:lastRenderedPageBreak/>
        <w:t>ФОРМА 1.2</w:t>
      </w:r>
      <w:r w:rsidRPr="000A72EC">
        <w:rPr>
          <w:b/>
        </w:rPr>
        <w:t>. ФОРМА ОПИСИ ДОКУМЕНТОВ</w:t>
      </w:r>
    </w:p>
    <w:p w:rsidR="000A72EC" w:rsidRDefault="000A72EC" w:rsidP="000A72EC">
      <w:pPr>
        <w:autoSpaceDE w:val="0"/>
        <w:autoSpaceDN w:val="0"/>
        <w:adjustRightInd w:val="0"/>
        <w:ind w:firstLine="540"/>
        <w:jc w:val="both"/>
        <w:rPr>
          <w:b/>
        </w:rPr>
      </w:pPr>
    </w:p>
    <w:p w:rsidR="000A72EC" w:rsidRPr="000A72EC" w:rsidRDefault="000A72EC" w:rsidP="000A72EC">
      <w:pPr>
        <w:autoSpaceDE w:val="0"/>
        <w:autoSpaceDN w:val="0"/>
        <w:adjustRightInd w:val="0"/>
        <w:ind w:firstLine="540"/>
        <w:jc w:val="both"/>
        <w:rPr>
          <w:b/>
        </w:rPr>
      </w:pPr>
    </w:p>
    <w:p w:rsidR="000A72EC" w:rsidRPr="000A72EC" w:rsidRDefault="000A72EC" w:rsidP="000A72EC">
      <w:pPr>
        <w:autoSpaceDE w:val="0"/>
        <w:autoSpaceDN w:val="0"/>
        <w:adjustRightInd w:val="0"/>
        <w:jc w:val="center"/>
        <w:rPr>
          <w:b/>
        </w:rPr>
      </w:pPr>
      <w:r w:rsidRPr="000A72EC">
        <w:rPr>
          <w:b/>
        </w:rPr>
        <w:t>О</w:t>
      </w:r>
      <w:r>
        <w:rPr>
          <w:b/>
        </w:rPr>
        <w:t xml:space="preserve"> </w:t>
      </w:r>
      <w:r w:rsidRPr="000A72EC">
        <w:rPr>
          <w:b/>
        </w:rPr>
        <w:t>П</w:t>
      </w:r>
      <w:r>
        <w:rPr>
          <w:b/>
        </w:rPr>
        <w:t xml:space="preserve"> </w:t>
      </w:r>
      <w:r w:rsidRPr="000A72EC">
        <w:rPr>
          <w:b/>
        </w:rPr>
        <w:t>И</w:t>
      </w:r>
      <w:r>
        <w:rPr>
          <w:b/>
        </w:rPr>
        <w:t xml:space="preserve"> </w:t>
      </w:r>
      <w:r w:rsidRPr="000A72EC">
        <w:rPr>
          <w:b/>
        </w:rPr>
        <w:t>С</w:t>
      </w:r>
      <w:r>
        <w:rPr>
          <w:b/>
        </w:rPr>
        <w:t xml:space="preserve"> </w:t>
      </w:r>
      <w:r w:rsidRPr="000A72EC">
        <w:rPr>
          <w:b/>
        </w:rPr>
        <w:t>Ь</w:t>
      </w:r>
    </w:p>
    <w:p w:rsidR="000A72EC" w:rsidRPr="000A72EC" w:rsidRDefault="000A72EC" w:rsidP="000A72EC">
      <w:pPr>
        <w:autoSpaceDE w:val="0"/>
        <w:autoSpaceDN w:val="0"/>
        <w:adjustRightInd w:val="0"/>
        <w:jc w:val="center"/>
        <w:rPr>
          <w:b/>
        </w:rPr>
      </w:pPr>
      <w:r w:rsidRPr="000A72EC">
        <w:rPr>
          <w:b/>
        </w:rPr>
        <w:t>ДОКУМЕНТОВ, ВХОДЯЩИХ В СОСТАВ ЗАЯВКИ НА УЧАСТИЕ</w:t>
      </w:r>
    </w:p>
    <w:p w:rsidR="000A72EC" w:rsidRPr="000A72EC" w:rsidRDefault="000A72EC" w:rsidP="000A72EC">
      <w:pPr>
        <w:autoSpaceDE w:val="0"/>
        <w:autoSpaceDN w:val="0"/>
        <w:adjustRightInd w:val="0"/>
        <w:jc w:val="center"/>
        <w:rPr>
          <w:b/>
        </w:rPr>
      </w:pPr>
      <w:r w:rsidRPr="000A72EC">
        <w:rPr>
          <w:b/>
        </w:rPr>
        <w:t>В ОТКРЫТОМ АУКЦИОНЕ</w:t>
      </w:r>
    </w:p>
    <w:p w:rsidR="000A72EC" w:rsidRDefault="000A72EC" w:rsidP="000A72EC">
      <w:pPr>
        <w:autoSpaceDE w:val="0"/>
        <w:autoSpaceDN w:val="0"/>
        <w:adjustRightInd w:val="0"/>
        <w:jc w:val="center"/>
      </w:pPr>
    </w:p>
    <w:p w:rsidR="000A72EC" w:rsidRDefault="000A72EC" w:rsidP="000A72EC">
      <w:pPr>
        <w:pStyle w:val="ConsPlusNonformat"/>
        <w:widowControl/>
        <w:rPr>
          <w:rFonts w:ascii="Times New Roman" w:hAnsi="Times New Roman" w:cs="Times New Roman"/>
          <w:sz w:val="24"/>
          <w:szCs w:val="24"/>
        </w:rPr>
      </w:pPr>
      <w:r w:rsidRPr="000A72EC">
        <w:rPr>
          <w:rFonts w:ascii="Times New Roman" w:hAnsi="Times New Roman" w:cs="Times New Roman"/>
          <w:sz w:val="24"/>
          <w:szCs w:val="24"/>
        </w:rPr>
        <w:t>Наименование предмета открытого аукциона</w:t>
      </w:r>
      <w:r>
        <w:rPr>
          <w:rFonts w:ascii="Times New Roman" w:hAnsi="Times New Roman" w:cs="Times New Roman"/>
          <w:sz w:val="24"/>
          <w:szCs w:val="24"/>
        </w:rPr>
        <w:t xml:space="preserve"> _______________________________________________ </w:t>
      </w:r>
    </w:p>
    <w:p w:rsidR="000A72EC" w:rsidRDefault="000A72EC" w:rsidP="000A72EC">
      <w:pPr>
        <w:pStyle w:val="ConsPlusNonformat"/>
        <w:widowControl/>
      </w:pPr>
      <w:r>
        <w:t>______________________________________________________________________________________</w:t>
      </w:r>
    </w:p>
    <w:p w:rsidR="000A72EC" w:rsidRDefault="000A72EC" w:rsidP="000A72EC">
      <w:pPr>
        <w:pStyle w:val="ConsPlusNonformat"/>
        <w:widowControl/>
      </w:pPr>
    </w:p>
    <w:p w:rsidR="000A72EC" w:rsidRDefault="000A72EC" w:rsidP="000A72EC">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3510"/>
        <w:gridCol w:w="1485"/>
        <w:gridCol w:w="1080"/>
      </w:tblGrid>
      <w:tr w:rsidR="000A72EC">
        <w:trPr>
          <w:cantSplit/>
          <w:trHeight w:val="48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Заголовок документа</w:t>
            </w: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Реквизиты документа   </w:t>
            </w:r>
            <w:r>
              <w:rPr>
                <w:rFonts w:ascii="Times New Roman" w:hAnsi="Times New Roman" w:cs="Times New Roman"/>
                <w:sz w:val="24"/>
                <w:szCs w:val="24"/>
              </w:rPr>
              <w:br/>
              <w:t xml:space="preserve">(номер, дата выдачи   </w:t>
            </w:r>
            <w:r>
              <w:rPr>
                <w:rFonts w:ascii="Times New Roman" w:hAnsi="Times New Roman" w:cs="Times New Roman"/>
                <w:sz w:val="24"/>
                <w:szCs w:val="24"/>
              </w:rPr>
              <w:br/>
              <w:t>(составления)</w:t>
            </w: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Количество</w:t>
            </w:r>
            <w:r>
              <w:rPr>
                <w:rFonts w:ascii="Times New Roman" w:hAnsi="Times New Roman" w:cs="Times New Roman"/>
                <w:sz w:val="24"/>
                <w:szCs w:val="24"/>
              </w:rPr>
              <w:br/>
              <w:t>листов</w:t>
            </w: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0A72E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листа</w:t>
            </w: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r w:rsidR="000A72EC">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p>
        </w:tc>
      </w:tr>
    </w:tbl>
    <w:p w:rsidR="000A72EC" w:rsidRDefault="000A72EC" w:rsidP="000A72EC">
      <w:pPr>
        <w:autoSpaceDE w:val="0"/>
        <w:autoSpaceDN w:val="0"/>
        <w:adjustRightInd w:val="0"/>
        <w:ind w:firstLine="540"/>
        <w:jc w:val="both"/>
      </w:pP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ИТОГО _________________________________________________________ документов.</w:t>
      </w: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(цифрами и прописью)</w:t>
      </w:r>
    </w:p>
    <w:p w:rsidR="000A72EC" w:rsidRPr="000A72EC" w:rsidRDefault="000A72EC" w:rsidP="000A72EC">
      <w:pPr>
        <w:pStyle w:val="ConsPlusNonformat"/>
        <w:widowControl/>
        <w:rPr>
          <w:rFonts w:ascii="Times New Roman" w:hAnsi="Times New Roman" w:cs="Times New Roman"/>
          <w:sz w:val="24"/>
          <w:szCs w:val="24"/>
        </w:rPr>
      </w:pP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Количество листов в заявке _______________________________________________.</w:t>
      </w:r>
    </w:p>
    <w:p w:rsidR="000A72EC" w:rsidRPr="000A72EC" w:rsidRDefault="000A72EC" w:rsidP="000A72EC">
      <w:pPr>
        <w:pStyle w:val="ConsPlusNonformat"/>
        <w:widowControl/>
        <w:jc w:val="center"/>
        <w:rPr>
          <w:rFonts w:ascii="Times New Roman" w:hAnsi="Times New Roman" w:cs="Times New Roman"/>
          <w:sz w:val="24"/>
          <w:szCs w:val="24"/>
        </w:rPr>
      </w:pPr>
      <w:r w:rsidRPr="000A72EC">
        <w:rPr>
          <w:rFonts w:ascii="Times New Roman" w:hAnsi="Times New Roman" w:cs="Times New Roman"/>
          <w:sz w:val="24"/>
          <w:szCs w:val="24"/>
        </w:rPr>
        <w:t>(цифрами и прописью)</w:t>
      </w:r>
    </w:p>
    <w:p w:rsidR="000A72EC" w:rsidRPr="000A72EC" w:rsidRDefault="000A72EC" w:rsidP="000A72EC">
      <w:pPr>
        <w:pStyle w:val="ConsPlusNonformat"/>
        <w:widowControl/>
        <w:rPr>
          <w:rFonts w:ascii="Times New Roman" w:hAnsi="Times New Roman" w:cs="Times New Roman"/>
          <w:sz w:val="24"/>
          <w:szCs w:val="24"/>
        </w:rPr>
      </w:pPr>
    </w:p>
    <w:p w:rsidR="000A72EC" w:rsidRPr="000A72EC" w:rsidRDefault="000A72EC" w:rsidP="000A72EC">
      <w:pPr>
        <w:pStyle w:val="ConsPlusNonformat"/>
        <w:widowControl/>
        <w:rPr>
          <w:rFonts w:ascii="Times New Roman" w:hAnsi="Times New Roman" w:cs="Times New Roman"/>
          <w:sz w:val="24"/>
          <w:szCs w:val="24"/>
        </w:rPr>
      </w:pPr>
      <w:r w:rsidRPr="000A72EC">
        <w:rPr>
          <w:rFonts w:ascii="Times New Roman" w:hAnsi="Times New Roman" w:cs="Times New Roman"/>
          <w:sz w:val="24"/>
          <w:szCs w:val="24"/>
        </w:rPr>
        <w:t xml:space="preserve">Дата </w:t>
      </w:r>
      <w:r>
        <w:rPr>
          <w:rFonts w:ascii="Times New Roman" w:hAnsi="Times New Roman" w:cs="Times New Roman"/>
          <w:sz w:val="24"/>
          <w:szCs w:val="24"/>
        </w:rPr>
        <w:t>«____»</w:t>
      </w:r>
      <w:r w:rsidRPr="000A72EC">
        <w:rPr>
          <w:rFonts w:ascii="Times New Roman" w:hAnsi="Times New Roman" w:cs="Times New Roman"/>
          <w:sz w:val="24"/>
          <w:szCs w:val="24"/>
        </w:rPr>
        <w:t xml:space="preserve"> _______________ 20</w:t>
      </w:r>
      <w:r>
        <w:rPr>
          <w:rFonts w:ascii="Times New Roman" w:hAnsi="Times New Roman" w:cs="Times New Roman"/>
          <w:sz w:val="24"/>
          <w:szCs w:val="24"/>
        </w:rPr>
        <w:t xml:space="preserve"> ___ </w:t>
      </w:r>
      <w:r w:rsidRPr="000A72EC">
        <w:rPr>
          <w:rFonts w:ascii="Times New Roman" w:hAnsi="Times New Roman" w:cs="Times New Roman"/>
          <w:sz w:val="24"/>
          <w:szCs w:val="24"/>
        </w:rPr>
        <w:t>г.</w:t>
      </w:r>
    </w:p>
    <w:p w:rsidR="000A72EC" w:rsidRDefault="000A72EC" w:rsidP="000A72EC">
      <w:pPr>
        <w:pStyle w:val="ConsPlusNonformat"/>
        <w:widowControl/>
        <w:rPr>
          <w:rFonts w:ascii="Times New Roman" w:hAnsi="Times New Roman" w:cs="Times New Roman"/>
          <w:sz w:val="22"/>
          <w:szCs w:val="22"/>
        </w:rPr>
      </w:pPr>
    </w:p>
    <w:p w:rsidR="000A72EC" w:rsidRPr="000A72EC" w:rsidRDefault="000A72EC" w:rsidP="000A72EC">
      <w:pPr>
        <w:pStyle w:val="ConsPlusNonformat"/>
        <w:widowControl/>
        <w:rPr>
          <w:rFonts w:ascii="Times New Roman" w:hAnsi="Times New Roman" w:cs="Times New Roman"/>
          <w:sz w:val="22"/>
          <w:szCs w:val="22"/>
        </w:rPr>
      </w:pPr>
    </w:p>
    <w:p w:rsidR="00360198" w:rsidRDefault="000A72EC" w:rsidP="00360198">
      <w:pPr>
        <w:pStyle w:val="ConsPlusNonformat"/>
        <w:widowControl/>
        <w:ind w:firstLine="708"/>
        <w:rPr>
          <w:rFonts w:ascii="Times New Roman" w:hAnsi="Times New Roman" w:cs="Times New Roman"/>
          <w:sz w:val="24"/>
          <w:szCs w:val="24"/>
        </w:rPr>
      </w:pPr>
      <w:r w:rsidRPr="00360198">
        <w:rPr>
          <w:rFonts w:ascii="Times New Roman" w:hAnsi="Times New Roman" w:cs="Times New Roman"/>
          <w:sz w:val="24"/>
          <w:szCs w:val="24"/>
        </w:rPr>
        <w:t xml:space="preserve">Примечание: </w:t>
      </w:r>
    </w:p>
    <w:p w:rsidR="000A72EC" w:rsidRPr="00360198" w:rsidRDefault="000A72EC" w:rsidP="00360198">
      <w:pPr>
        <w:pStyle w:val="ConsPlusNonformat"/>
        <w:widowControl/>
        <w:ind w:firstLine="708"/>
        <w:jc w:val="both"/>
        <w:rPr>
          <w:rFonts w:ascii="Times New Roman" w:hAnsi="Times New Roman" w:cs="Times New Roman"/>
          <w:sz w:val="24"/>
          <w:szCs w:val="24"/>
        </w:rPr>
      </w:pPr>
      <w:r w:rsidRPr="00360198">
        <w:rPr>
          <w:rFonts w:ascii="Times New Roman" w:hAnsi="Times New Roman" w:cs="Times New Roman"/>
          <w:sz w:val="24"/>
          <w:szCs w:val="24"/>
        </w:rPr>
        <w:t xml:space="preserve">В данной форме указывается </w:t>
      </w:r>
      <w:r w:rsidRPr="00811D6F">
        <w:rPr>
          <w:rFonts w:ascii="Times New Roman" w:hAnsi="Times New Roman" w:cs="Times New Roman"/>
          <w:b/>
          <w:sz w:val="24"/>
          <w:szCs w:val="24"/>
          <w:u w:val="single"/>
        </w:rPr>
        <w:t>полный</w:t>
      </w:r>
      <w:r w:rsidRPr="00360198">
        <w:rPr>
          <w:rFonts w:ascii="Times New Roman" w:hAnsi="Times New Roman" w:cs="Times New Roman"/>
          <w:sz w:val="24"/>
          <w:szCs w:val="24"/>
        </w:rPr>
        <w:t xml:space="preserve"> перечень документов, которые представлены участником аукциона  в составе  заявки на участие в открытом аукционе.</w:t>
      </w:r>
    </w:p>
    <w:p w:rsidR="000A72EC" w:rsidRDefault="000A72EC" w:rsidP="000A72EC">
      <w:pPr>
        <w:autoSpaceDE w:val="0"/>
        <w:autoSpaceDN w:val="0"/>
        <w:adjustRightInd w:val="0"/>
        <w:ind w:firstLine="540"/>
        <w:jc w:val="both"/>
      </w:pPr>
    </w:p>
    <w:p w:rsidR="000A0254" w:rsidRDefault="000A0254">
      <w:pPr>
        <w:suppressAutoHyphens w:val="0"/>
      </w:pPr>
      <w:r>
        <w:br w:type="page"/>
      </w:r>
    </w:p>
    <w:p w:rsidR="000A72EC" w:rsidRPr="000A72EC" w:rsidRDefault="000A72EC" w:rsidP="002779A7">
      <w:pPr>
        <w:autoSpaceDE w:val="0"/>
        <w:autoSpaceDN w:val="0"/>
        <w:adjustRightInd w:val="0"/>
        <w:ind w:firstLine="540"/>
        <w:jc w:val="center"/>
        <w:outlineLvl w:val="2"/>
        <w:rPr>
          <w:b/>
        </w:rPr>
      </w:pPr>
      <w:r w:rsidRPr="000A72EC">
        <w:rPr>
          <w:b/>
        </w:rPr>
        <w:lastRenderedPageBreak/>
        <w:t>ФОРМА 1.</w:t>
      </w:r>
      <w:r w:rsidR="0007252B">
        <w:rPr>
          <w:b/>
        </w:rPr>
        <w:t>3</w:t>
      </w:r>
      <w:r w:rsidRPr="000A72EC">
        <w:rPr>
          <w:b/>
        </w:rPr>
        <w:t xml:space="preserve">. ФОРМА СВЕДЕНИЙ ОБ УЧАСТНИКЕ </w:t>
      </w:r>
      <w:r w:rsidR="002779A7">
        <w:rPr>
          <w:b/>
        </w:rPr>
        <w:t>АУКЦИОНА</w:t>
      </w:r>
    </w:p>
    <w:p w:rsidR="000A72EC" w:rsidRDefault="000A72EC" w:rsidP="000A72EC">
      <w:pPr>
        <w:autoSpaceDE w:val="0"/>
        <w:autoSpaceDN w:val="0"/>
        <w:adjustRightInd w:val="0"/>
        <w:jc w:val="center"/>
      </w:pPr>
    </w:p>
    <w:p w:rsidR="000A72EC" w:rsidRDefault="005604C1" w:rsidP="005604C1">
      <w:pPr>
        <w:pStyle w:val="afb"/>
        <w:numPr>
          <w:ilvl w:val="0"/>
          <w:numId w:val="23"/>
        </w:numPr>
        <w:autoSpaceDE w:val="0"/>
        <w:autoSpaceDN w:val="0"/>
        <w:adjustRightInd w:val="0"/>
        <w:jc w:val="both"/>
      </w:pPr>
      <w:r>
        <w:t>Участник (для юридического лица)</w:t>
      </w:r>
    </w:p>
    <w:p w:rsidR="005604C1" w:rsidRDefault="005604C1" w:rsidP="000A72EC">
      <w:pPr>
        <w:autoSpaceDE w:val="0"/>
        <w:autoSpaceDN w:val="0"/>
        <w:adjustRightInd w:val="0"/>
        <w:ind w:firstLine="540"/>
        <w:jc w:val="both"/>
      </w:pPr>
    </w:p>
    <w:tbl>
      <w:tblPr>
        <w:tblW w:w="10490" w:type="dxa"/>
        <w:tblInd w:w="70" w:type="dxa"/>
        <w:tblLayout w:type="fixed"/>
        <w:tblCellMar>
          <w:left w:w="70" w:type="dxa"/>
          <w:right w:w="70" w:type="dxa"/>
        </w:tblCellMar>
        <w:tblLook w:val="0000" w:firstRow="0" w:lastRow="0" w:firstColumn="0" w:lastColumn="0" w:noHBand="0" w:noVBand="0"/>
      </w:tblPr>
      <w:tblGrid>
        <w:gridCol w:w="540"/>
        <w:gridCol w:w="7257"/>
        <w:gridCol w:w="2693"/>
      </w:tblGrid>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0A72EC" w:rsidP="00B00F92">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Фирменно</w:t>
            </w:r>
            <w:r w:rsidR="005604C1" w:rsidRPr="00100EBE">
              <w:rPr>
                <w:rFonts w:ascii="Times New Roman" w:hAnsi="Times New Roman" w:cs="Times New Roman"/>
                <w:sz w:val="24"/>
                <w:szCs w:val="24"/>
              </w:rPr>
              <w:t>е наименование юридического лица</w:t>
            </w:r>
            <w:r w:rsidR="00B00F92" w:rsidRPr="00100EBE">
              <w:rPr>
                <w:rFonts w:ascii="Times New Roman" w:hAnsi="Times New Roman" w:cs="Times New Roman"/>
                <w:sz w:val="24"/>
                <w:szCs w:val="24"/>
              </w:rPr>
              <w:t xml:space="preserve"> </w:t>
            </w:r>
            <w:r w:rsidR="00B00F92" w:rsidRPr="00100EBE">
              <w:rPr>
                <w:rFonts w:ascii="Times New Roman" w:hAnsi="Times New Roman" w:cs="Times New Roman"/>
                <w:i/>
                <w:iCs/>
                <w:spacing w:val="-4"/>
                <w:sz w:val="24"/>
                <w:szCs w:val="24"/>
              </w:rPr>
              <w:t xml:space="preserve">(на основании Учредительных документов установленной </w:t>
            </w:r>
            <w:r w:rsidR="00B00F92" w:rsidRPr="00100EBE">
              <w:rPr>
                <w:rFonts w:ascii="Times New Roman" w:hAnsi="Times New Roman" w:cs="Times New Roman"/>
                <w:i/>
                <w:iCs/>
                <w:spacing w:val="-2"/>
                <w:sz w:val="24"/>
                <w:szCs w:val="24"/>
              </w:rPr>
              <w:t xml:space="preserve">формы (устав, положение, учредительный договор), свидетельства о государственной регистрации, </w:t>
            </w:r>
            <w:r w:rsidR="00B00F92" w:rsidRPr="00100EBE">
              <w:rPr>
                <w:rFonts w:ascii="Times New Roman" w:hAnsi="Times New Roman" w:cs="Times New Roman"/>
                <w:i/>
                <w:iCs/>
                <w:sz w:val="24"/>
                <w:szCs w:val="24"/>
              </w:rPr>
              <w:t xml:space="preserve">свидетельства о внесении записи в единый </w:t>
            </w:r>
            <w:r w:rsidR="00B00F92" w:rsidRPr="00100EBE">
              <w:rPr>
                <w:rFonts w:ascii="Times New Roman" w:hAnsi="Times New Roman" w:cs="Times New Roman"/>
                <w:i/>
                <w:iCs/>
                <w:spacing w:val="-1"/>
                <w:sz w:val="24"/>
                <w:szCs w:val="24"/>
              </w:rPr>
              <w:t>государственный реестр юридических лиц)</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0A72EC"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5604C1" w:rsidP="005604C1">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Сведения об организационно-правовой форме юридического лица</w:t>
            </w:r>
            <w:r w:rsidR="000A72EC" w:rsidRPr="00100EBE">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r w:rsidR="00B00F92"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B00F92" w:rsidRDefault="00B00F92"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B00F92" w:rsidRPr="00100EBE" w:rsidRDefault="00100EBE" w:rsidP="00100EBE">
            <w:pPr>
              <w:shd w:val="clear" w:color="auto" w:fill="FFFFFF"/>
              <w:suppressAutoHyphens w:val="0"/>
              <w:spacing w:line="250" w:lineRule="exact"/>
              <w:ind w:right="17"/>
              <w:rPr>
                <w:spacing w:val="-1"/>
                <w:lang w:eastAsia="ru-RU"/>
              </w:rPr>
            </w:pPr>
            <w:r w:rsidRPr="00100EBE">
              <w:rPr>
                <w:lang w:eastAsia="ru-RU"/>
              </w:rPr>
              <w:t xml:space="preserve">Регистрационные данные: </w:t>
            </w:r>
          </w:p>
        </w:tc>
        <w:tc>
          <w:tcPr>
            <w:tcW w:w="2693" w:type="dxa"/>
            <w:tcBorders>
              <w:top w:val="single" w:sz="6" w:space="0" w:color="auto"/>
              <w:left w:val="single" w:sz="6" w:space="0" w:color="auto"/>
              <w:bottom w:val="single" w:sz="6" w:space="0" w:color="auto"/>
              <w:right w:val="single" w:sz="6" w:space="0" w:color="auto"/>
            </w:tcBorders>
          </w:tcPr>
          <w:p w:rsidR="00B00F92" w:rsidRDefault="00B00F92"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shd w:val="clear" w:color="auto" w:fill="FFFFFF"/>
              <w:suppressAutoHyphens w:val="0"/>
              <w:spacing w:line="250" w:lineRule="exact"/>
              <w:ind w:right="17"/>
              <w:rPr>
                <w:lang w:eastAsia="ru-RU"/>
              </w:rPr>
            </w:pPr>
            <w:r w:rsidRPr="00100EBE">
              <w:rPr>
                <w:spacing w:val="-1"/>
                <w:lang w:eastAsia="ru-RU"/>
              </w:rPr>
              <w:t xml:space="preserve">Дата, место и орган регистрации юридического лица, регистрации физического лица в качестве индивидуального </w:t>
            </w:r>
            <w:r w:rsidRPr="00100EBE">
              <w:rPr>
                <w:lang w:eastAsia="ru-RU"/>
              </w:rPr>
              <w:t>предпринимателя</w:t>
            </w:r>
          </w:p>
          <w:p w:rsidR="00100EBE" w:rsidRPr="00100EBE" w:rsidRDefault="00100EBE" w:rsidP="00100EBE">
            <w:pPr>
              <w:shd w:val="clear" w:color="auto" w:fill="FFFFFF"/>
              <w:suppressAutoHyphens w:val="0"/>
              <w:spacing w:line="250" w:lineRule="exact"/>
              <w:ind w:right="17" w:firstLine="38"/>
              <w:rPr>
                <w:lang w:eastAsia="ru-RU"/>
              </w:rPr>
            </w:pPr>
            <w:r w:rsidRPr="00100EBE">
              <w:rPr>
                <w:i/>
                <w:iCs/>
                <w:spacing w:val="-4"/>
                <w:lang w:eastAsia="ru-RU"/>
              </w:rPr>
              <w:t xml:space="preserve">(на основании Свидетельства о государственной </w:t>
            </w:r>
            <w:r w:rsidRPr="00100EBE">
              <w:rPr>
                <w:i/>
                <w:iCs/>
                <w:lang w:eastAsia="ru-RU"/>
              </w:rPr>
              <w:t>регистрации)</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3.2</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42F19">
            <w:pPr>
              <w:pStyle w:val="ConsPlusCell"/>
              <w:widowControl/>
              <w:jc w:val="both"/>
              <w:rPr>
                <w:rFonts w:ascii="Times New Roman" w:hAnsi="Times New Roman" w:cs="Times New Roman"/>
                <w:sz w:val="24"/>
                <w:szCs w:val="24"/>
              </w:rPr>
            </w:pPr>
            <w:r w:rsidRPr="00100EBE">
              <w:rPr>
                <w:rFonts w:ascii="Times New Roman" w:hAnsi="Times New Roman" w:cs="Times New Roman"/>
                <w:spacing w:val="-2"/>
                <w:sz w:val="24"/>
                <w:szCs w:val="24"/>
              </w:rPr>
              <w:t xml:space="preserve">ОГРН </w:t>
            </w:r>
            <w:r w:rsidRPr="00100EBE">
              <w:rPr>
                <w:rFonts w:ascii="Times New Roman" w:hAnsi="Times New Roman" w:cs="Times New Roman"/>
                <w:i/>
                <w:iCs/>
                <w:spacing w:val="-2"/>
                <w:sz w:val="24"/>
                <w:szCs w:val="24"/>
              </w:rPr>
              <w:t>(на основании свидетельства о внесении записи в единый государственный реестр юридических лиц)</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B00F92"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000A72EC">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100EBE" w:rsidP="00100EBE">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 xml:space="preserve">Юридический адрес </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 xml:space="preserve">Почтовый адрес </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sz w:val="24"/>
                <w:szCs w:val="24"/>
              </w:rPr>
            </w:pPr>
            <w:r w:rsidRPr="00100EBE">
              <w:rPr>
                <w:rFonts w:ascii="Times New Roman" w:hAnsi="Times New Roman" w:cs="Times New Roman"/>
                <w:iCs/>
                <w:spacing w:val="-4"/>
                <w:sz w:val="24"/>
                <w:szCs w:val="24"/>
              </w:rPr>
              <w:t>ИНН, КПП</w:t>
            </w:r>
            <w:r>
              <w:rPr>
                <w:rFonts w:ascii="Times New Roman" w:hAnsi="Times New Roman" w:cs="Times New Roman"/>
                <w:iCs/>
                <w:spacing w:val="-4"/>
                <w:sz w:val="24"/>
                <w:szCs w:val="24"/>
              </w:rPr>
              <w:t>,</w:t>
            </w:r>
            <w:r w:rsidRPr="00100EBE">
              <w:rPr>
                <w:rFonts w:ascii="Times New Roman" w:hAnsi="Times New Roman" w:cs="Times New Roman"/>
                <w:i/>
                <w:iCs/>
                <w:spacing w:val="-4"/>
                <w:sz w:val="24"/>
                <w:szCs w:val="24"/>
              </w:rPr>
              <w:t xml:space="preserve"> </w:t>
            </w:r>
            <w:r w:rsidRPr="00100EBE">
              <w:rPr>
                <w:rFonts w:ascii="Times New Roman" w:hAnsi="Times New Roman" w:cs="Times New Roman"/>
                <w:iCs/>
                <w:spacing w:val="-4"/>
                <w:sz w:val="24"/>
                <w:szCs w:val="24"/>
              </w:rPr>
              <w:t xml:space="preserve">ОКПО, ОКВЭД </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Банковские реквизиты:</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7.1</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Наименование банка</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7.2</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Расчетный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7.3</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
                <w:iCs/>
                <w:spacing w:val="-4"/>
                <w:sz w:val="24"/>
                <w:szCs w:val="24"/>
              </w:rPr>
            </w:pPr>
            <w:r w:rsidRPr="00100EBE">
              <w:rPr>
                <w:rFonts w:ascii="Times New Roman" w:hAnsi="Times New Roman" w:cs="Times New Roman"/>
                <w:spacing w:val="-2"/>
                <w:sz w:val="24"/>
                <w:szCs w:val="24"/>
              </w:rPr>
              <w:t>Корреспондентский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100EBE"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7.4</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100EBE">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БИК</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360198">
            <w:pPr>
              <w:pStyle w:val="ConsPlusCell"/>
              <w:widowControl/>
              <w:jc w:val="center"/>
              <w:rPr>
                <w:rFonts w:ascii="Times New Roman" w:hAnsi="Times New Roman" w:cs="Times New Roman"/>
                <w:sz w:val="24"/>
                <w:szCs w:val="24"/>
              </w:rPr>
            </w:pPr>
          </w:p>
        </w:tc>
      </w:tr>
      <w:tr w:rsidR="000A72EC" w:rsidTr="005604C1">
        <w:trPr>
          <w:cantSplit/>
          <w:trHeight w:val="240"/>
        </w:trPr>
        <w:tc>
          <w:tcPr>
            <w:tcW w:w="540" w:type="dxa"/>
            <w:tcBorders>
              <w:top w:val="single" w:sz="6" w:space="0" w:color="auto"/>
              <w:left w:val="single" w:sz="6" w:space="0" w:color="auto"/>
              <w:bottom w:val="single" w:sz="6" w:space="0" w:color="auto"/>
              <w:right w:val="single" w:sz="6" w:space="0" w:color="auto"/>
            </w:tcBorders>
          </w:tcPr>
          <w:p w:rsidR="000A72EC" w:rsidRDefault="00100EBE"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8</w:t>
            </w:r>
            <w:r w:rsidR="000A72EC">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0A72EC" w:rsidRPr="00100EBE" w:rsidRDefault="000A72EC" w:rsidP="00811D6F">
            <w:pPr>
              <w:pStyle w:val="ConsPlusCell"/>
              <w:widowControl/>
              <w:jc w:val="both"/>
              <w:rPr>
                <w:rFonts w:ascii="Times New Roman" w:hAnsi="Times New Roman" w:cs="Times New Roman"/>
                <w:sz w:val="24"/>
                <w:szCs w:val="24"/>
              </w:rPr>
            </w:pPr>
            <w:r w:rsidRPr="00100EBE">
              <w:rPr>
                <w:rFonts w:ascii="Times New Roman" w:hAnsi="Times New Roman" w:cs="Times New Roman"/>
                <w:sz w:val="24"/>
                <w:szCs w:val="24"/>
              </w:rPr>
              <w:t>Номер контактного телефона</w:t>
            </w:r>
            <w:r w:rsidR="005604C1" w:rsidRPr="00100EBE">
              <w:rPr>
                <w:rFonts w:ascii="Times New Roman" w:hAnsi="Times New Roman" w:cs="Times New Roman"/>
                <w:sz w:val="24"/>
                <w:szCs w:val="24"/>
              </w:rPr>
              <w:t>, адрес электронной почты (при наличии), Ф.И.О. контактного лица</w:t>
            </w:r>
            <w:r w:rsidRPr="00100EBE">
              <w:rPr>
                <w:rFonts w:ascii="Times New Roman" w:hAnsi="Times New Roman" w:cs="Times New Roman"/>
                <w:sz w:val="24"/>
                <w:szCs w:val="24"/>
              </w:rPr>
              <w:t xml:space="preserve">         </w:t>
            </w:r>
          </w:p>
        </w:tc>
        <w:tc>
          <w:tcPr>
            <w:tcW w:w="2693" w:type="dxa"/>
            <w:tcBorders>
              <w:top w:val="single" w:sz="6" w:space="0" w:color="auto"/>
              <w:left w:val="single" w:sz="6" w:space="0" w:color="auto"/>
              <w:bottom w:val="single" w:sz="6" w:space="0" w:color="auto"/>
              <w:right w:val="single" w:sz="6" w:space="0" w:color="auto"/>
            </w:tcBorders>
          </w:tcPr>
          <w:p w:rsidR="000A72EC" w:rsidRDefault="000A72EC" w:rsidP="00360198">
            <w:pPr>
              <w:pStyle w:val="ConsPlusCell"/>
              <w:widowControl/>
              <w:jc w:val="center"/>
              <w:rPr>
                <w:rFonts w:ascii="Times New Roman" w:hAnsi="Times New Roman" w:cs="Times New Roman"/>
                <w:sz w:val="24"/>
                <w:szCs w:val="24"/>
              </w:rPr>
            </w:pPr>
          </w:p>
        </w:tc>
      </w:tr>
    </w:tbl>
    <w:p w:rsidR="006B33E0" w:rsidRDefault="006B33E0" w:rsidP="000A72EC">
      <w:pPr>
        <w:autoSpaceDE w:val="0"/>
        <w:autoSpaceDN w:val="0"/>
        <w:adjustRightInd w:val="0"/>
        <w:ind w:firstLine="540"/>
        <w:jc w:val="both"/>
      </w:pPr>
    </w:p>
    <w:p w:rsidR="005604C1" w:rsidRDefault="005604C1" w:rsidP="005604C1">
      <w:pPr>
        <w:pStyle w:val="afb"/>
        <w:numPr>
          <w:ilvl w:val="0"/>
          <w:numId w:val="23"/>
        </w:numPr>
        <w:autoSpaceDE w:val="0"/>
        <w:autoSpaceDN w:val="0"/>
        <w:adjustRightInd w:val="0"/>
        <w:jc w:val="both"/>
      </w:pPr>
      <w:r>
        <w:t>Участник (для физического лица)</w:t>
      </w:r>
    </w:p>
    <w:p w:rsidR="005604C1" w:rsidRDefault="005604C1" w:rsidP="005604C1">
      <w:pPr>
        <w:autoSpaceDE w:val="0"/>
        <w:autoSpaceDN w:val="0"/>
        <w:adjustRightInd w:val="0"/>
        <w:ind w:firstLine="540"/>
        <w:jc w:val="both"/>
      </w:pPr>
    </w:p>
    <w:tbl>
      <w:tblPr>
        <w:tblW w:w="10490" w:type="dxa"/>
        <w:tblInd w:w="70" w:type="dxa"/>
        <w:tblLayout w:type="fixed"/>
        <w:tblCellMar>
          <w:left w:w="70" w:type="dxa"/>
          <w:right w:w="70" w:type="dxa"/>
        </w:tblCellMar>
        <w:tblLook w:val="0000" w:firstRow="0" w:lastRow="0" w:firstColumn="0" w:lastColumn="0" w:noHBand="0" w:noVBand="0"/>
      </w:tblPr>
      <w:tblGrid>
        <w:gridCol w:w="540"/>
        <w:gridCol w:w="7257"/>
        <w:gridCol w:w="2693"/>
      </w:tblGrid>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Фамилия, имя, отчество физического лица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серия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дата выдачи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2.4</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орган, выдавший паспорт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ИНН</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Банковские реквизиты:</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Наименование банка</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Расчетный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
                <w:iCs/>
                <w:spacing w:val="-4"/>
                <w:sz w:val="24"/>
                <w:szCs w:val="24"/>
              </w:rPr>
            </w:pPr>
            <w:r w:rsidRPr="00100EBE">
              <w:rPr>
                <w:rFonts w:ascii="Times New Roman" w:hAnsi="Times New Roman" w:cs="Times New Roman"/>
                <w:spacing w:val="-2"/>
                <w:sz w:val="24"/>
                <w:szCs w:val="24"/>
              </w:rPr>
              <w:t>Корреспондентский счет</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100EBE"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100EBE" w:rsidRDefault="00100EBE"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7257" w:type="dxa"/>
            <w:tcBorders>
              <w:top w:val="single" w:sz="6" w:space="0" w:color="auto"/>
              <w:left w:val="single" w:sz="6" w:space="0" w:color="auto"/>
              <w:bottom w:val="single" w:sz="6" w:space="0" w:color="auto"/>
              <w:right w:val="single" w:sz="6" w:space="0" w:color="auto"/>
            </w:tcBorders>
          </w:tcPr>
          <w:p w:rsidR="00100EBE" w:rsidRPr="00100EBE" w:rsidRDefault="00100EBE"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БИК</w:t>
            </w:r>
          </w:p>
        </w:tc>
        <w:tc>
          <w:tcPr>
            <w:tcW w:w="2693" w:type="dxa"/>
            <w:tcBorders>
              <w:top w:val="single" w:sz="6" w:space="0" w:color="auto"/>
              <w:left w:val="single" w:sz="6" w:space="0" w:color="auto"/>
              <w:bottom w:val="single" w:sz="6" w:space="0" w:color="auto"/>
              <w:right w:val="single" w:sz="6" w:space="0" w:color="auto"/>
            </w:tcBorders>
          </w:tcPr>
          <w:p w:rsidR="00100EBE" w:rsidRDefault="00100EBE"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100EBE"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5</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Сведения о месте жительства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100EBE"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адрес электронной почты (при наличии), Ф.И.О. контактного лица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bl>
    <w:p w:rsidR="005604C1" w:rsidRDefault="005604C1" w:rsidP="005604C1">
      <w:pPr>
        <w:autoSpaceDE w:val="0"/>
        <w:autoSpaceDN w:val="0"/>
        <w:adjustRightInd w:val="0"/>
        <w:jc w:val="both"/>
      </w:pPr>
    </w:p>
    <w:p w:rsidR="005604C1" w:rsidRDefault="005604C1" w:rsidP="005604C1">
      <w:pPr>
        <w:pStyle w:val="afb"/>
        <w:numPr>
          <w:ilvl w:val="0"/>
          <w:numId w:val="23"/>
        </w:numPr>
        <w:autoSpaceDE w:val="0"/>
        <w:autoSpaceDN w:val="0"/>
        <w:adjustRightInd w:val="0"/>
        <w:jc w:val="both"/>
      </w:pPr>
      <w:r>
        <w:t>Участник (для индивидуального предпринимателя)</w:t>
      </w:r>
    </w:p>
    <w:p w:rsidR="005604C1" w:rsidRDefault="005604C1" w:rsidP="005604C1">
      <w:pPr>
        <w:autoSpaceDE w:val="0"/>
        <w:autoSpaceDN w:val="0"/>
        <w:adjustRightInd w:val="0"/>
        <w:ind w:firstLine="540"/>
        <w:jc w:val="both"/>
      </w:pPr>
    </w:p>
    <w:tbl>
      <w:tblPr>
        <w:tblW w:w="10490" w:type="dxa"/>
        <w:tblInd w:w="70" w:type="dxa"/>
        <w:tblLayout w:type="fixed"/>
        <w:tblCellMar>
          <w:left w:w="70" w:type="dxa"/>
          <w:right w:w="70" w:type="dxa"/>
        </w:tblCellMar>
        <w:tblLook w:val="0000" w:firstRow="0" w:lastRow="0" w:firstColumn="0" w:lastColumn="0" w:noHBand="0" w:noVBand="0"/>
      </w:tblPr>
      <w:tblGrid>
        <w:gridCol w:w="540"/>
        <w:gridCol w:w="7257"/>
        <w:gridCol w:w="2693"/>
      </w:tblGrid>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Фамилия, имя, отчество физического лица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серия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2.3</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дата выдачи паспорта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2.4</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орган, выдавший паспорт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ИНН</w:t>
            </w:r>
            <w:r w:rsidR="002774DC">
              <w:rPr>
                <w:rFonts w:ascii="Times New Roman" w:hAnsi="Times New Roman" w:cs="Times New Roman"/>
                <w:sz w:val="24"/>
                <w:szCs w:val="24"/>
              </w:rPr>
              <w:t>, ОГРИП</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Банковские реквизиты:</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Наименование банка</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Расчетный счет</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4.3</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
                <w:iCs/>
                <w:spacing w:val="-4"/>
                <w:sz w:val="24"/>
                <w:szCs w:val="24"/>
              </w:rPr>
            </w:pPr>
            <w:r w:rsidRPr="00100EBE">
              <w:rPr>
                <w:rFonts w:ascii="Times New Roman" w:hAnsi="Times New Roman" w:cs="Times New Roman"/>
                <w:spacing w:val="-2"/>
                <w:sz w:val="24"/>
                <w:szCs w:val="24"/>
              </w:rPr>
              <w:t>Корреспондентский счет</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2774DC"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2774DC" w:rsidRDefault="002774DC" w:rsidP="00EE0930">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7257" w:type="dxa"/>
            <w:tcBorders>
              <w:top w:val="single" w:sz="6" w:space="0" w:color="auto"/>
              <w:left w:val="single" w:sz="6" w:space="0" w:color="auto"/>
              <w:bottom w:val="single" w:sz="6" w:space="0" w:color="auto"/>
              <w:right w:val="single" w:sz="6" w:space="0" w:color="auto"/>
            </w:tcBorders>
          </w:tcPr>
          <w:p w:rsidR="002774DC" w:rsidRPr="00100EBE" w:rsidRDefault="002774DC" w:rsidP="00EE0930">
            <w:pPr>
              <w:pStyle w:val="ConsPlusCell"/>
              <w:widowControl/>
              <w:jc w:val="both"/>
              <w:rPr>
                <w:rFonts w:ascii="Times New Roman" w:hAnsi="Times New Roman" w:cs="Times New Roman"/>
                <w:iCs/>
                <w:spacing w:val="-4"/>
                <w:sz w:val="24"/>
                <w:szCs w:val="24"/>
              </w:rPr>
            </w:pPr>
            <w:r w:rsidRPr="00100EBE">
              <w:rPr>
                <w:rFonts w:ascii="Times New Roman" w:hAnsi="Times New Roman" w:cs="Times New Roman"/>
                <w:iCs/>
                <w:spacing w:val="-4"/>
                <w:sz w:val="24"/>
                <w:szCs w:val="24"/>
              </w:rPr>
              <w:t>БИК</w:t>
            </w:r>
          </w:p>
        </w:tc>
        <w:tc>
          <w:tcPr>
            <w:tcW w:w="2693" w:type="dxa"/>
            <w:tcBorders>
              <w:top w:val="single" w:sz="6" w:space="0" w:color="auto"/>
              <w:left w:val="single" w:sz="6" w:space="0" w:color="auto"/>
              <w:bottom w:val="single" w:sz="6" w:space="0" w:color="auto"/>
              <w:right w:val="single" w:sz="6" w:space="0" w:color="auto"/>
            </w:tcBorders>
          </w:tcPr>
          <w:p w:rsidR="002774DC" w:rsidRDefault="002774DC"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2774DC"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5</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Сведения о месте жительства</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r w:rsidR="005604C1" w:rsidTr="00B00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5604C1" w:rsidRDefault="002774DC" w:rsidP="00B00F92">
            <w:pPr>
              <w:pStyle w:val="ConsPlusCell"/>
              <w:widowControl/>
              <w:rPr>
                <w:rFonts w:ascii="Times New Roman" w:hAnsi="Times New Roman" w:cs="Times New Roman"/>
                <w:sz w:val="24"/>
                <w:szCs w:val="24"/>
              </w:rPr>
            </w:pPr>
            <w:r>
              <w:rPr>
                <w:rFonts w:ascii="Times New Roman" w:hAnsi="Times New Roman" w:cs="Times New Roman"/>
                <w:sz w:val="24"/>
                <w:szCs w:val="24"/>
              </w:rPr>
              <w:t>6</w:t>
            </w:r>
            <w:r w:rsidR="005604C1">
              <w:rPr>
                <w:rFonts w:ascii="Times New Roman" w:hAnsi="Times New Roman" w:cs="Times New Roman"/>
                <w:sz w:val="24"/>
                <w:szCs w:val="24"/>
              </w:rPr>
              <w:t xml:space="preserve"> </w:t>
            </w:r>
          </w:p>
        </w:tc>
        <w:tc>
          <w:tcPr>
            <w:tcW w:w="7257"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адрес электронной почты (при наличии), Ф.И.О. контактного лица         </w:t>
            </w:r>
          </w:p>
        </w:tc>
        <w:tc>
          <w:tcPr>
            <w:tcW w:w="2693" w:type="dxa"/>
            <w:tcBorders>
              <w:top w:val="single" w:sz="6" w:space="0" w:color="auto"/>
              <w:left w:val="single" w:sz="6" w:space="0" w:color="auto"/>
              <w:bottom w:val="single" w:sz="6" w:space="0" w:color="auto"/>
              <w:right w:val="single" w:sz="6" w:space="0" w:color="auto"/>
            </w:tcBorders>
          </w:tcPr>
          <w:p w:rsidR="005604C1" w:rsidRDefault="005604C1" w:rsidP="00B00F92">
            <w:pPr>
              <w:pStyle w:val="ConsPlusCell"/>
              <w:widowControl/>
              <w:jc w:val="center"/>
              <w:rPr>
                <w:rFonts w:ascii="Times New Roman" w:hAnsi="Times New Roman" w:cs="Times New Roman"/>
                <w:sz w:val="24"/>
                <w:szCs w:val="24"/>
              </w:rPr>
            </w:pPr>
          </w:p>
        </w:tc>
      </w:tr>
    </w:tbl>
    <w:p w:rsidR="005604C1" w:rsidRDefault="005604C1" w:rsidP="005604C1">
      <w:pPr>
        <w:autoSpaceDE w:val="0"/>
        <w:autoSpaceDN w:val="0"/>
        <w:adjustRightInd w:val="0"/>
        <w:jc w:val="both"/>
      </w:pPr>
    </w:p>
    <w:p w:rsidR="005604C1" w:rsidRDefault="005604C1" w:rsidP="000A72EC">
      <w:pPr>
        <w:autoSpaceDE w:val="0"/>
        <w:autoSpaceDN w:val="0"/>
        <w:adjustRightInd w:val="0"/>
        <w:ind w:firstLine="540"/>
        <w:jc w:val="both"/>
      </w:pPr>
    </w:p>
    <w:p w:rsidR="000A0254" w:rsidRDefault="000A0254">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E42F19" w:rsidRDefault="00E42F19">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774DC" w:rsidRDefault="002774DC">
      <w:pPr>
        <w:suppressAutoHyphens w:val="0"/>
      </w:pPr>
    </w:p>
    <w:p w:rsidR="00252AD1" w:rsidRDefault="00252AD1" w:rsidP="00252AD1">
      <w:pPr>
        <w:autoSpaceDE w:val="0"/>
        <w:autoSpaceDN w:val="0"/>
        <w:adjustRightInd w:val="0"/>
        <w:ind w:firstLine="540"/>
        <w:jc w:val="center"/>
        <w:outlineLvl w:val="2"/>
        <w:rPr>
          <w:b/>
        </w:rPr>
      </w:pPr>
      <w:r w:rsidRPr="00252AD1">
        <w:rPr>
          <w:b/>
        </w:rPr>
        <w:lastRenderedPageBreak/>
        <w:t>ФОРМА 1.</w:t>
      </w:r>
      <w:r>
        <w:rPr>
          <w:b/>
        </w:rPr>
        <w:t xml:space="preserve">4. </w:t>
      </w:r>
      <w:r w:rsidRPr="00252AD1">
        <w:rPr>
          <w:b/>
        </w:rPr>
        <w:t xml:space="preserve">ФОРМА ЗАПРОСА О РАЗЪЯСНЕНИИ ПОЛОЖЕНИЙ </w:t>
      </w:r>
    </w:p>
    <w:p w:rsidR="00252AD1" w:rsidRPr="00252AD1" w:rsidRDefault="00252AD1" w:rsidP="00252AD1">
      <w:pPr>
        <w:autoSpaceDE w:val="0"/>
        <w:autoSpaceDN w:val="0"/>
        <w:adjustRightInd w:val="0"/>
        <w:ind w:firstLine="540"/>
        <w:jc w:val="center"/>
        <w:outlineLvl w:val="2"/>
        <w:rPr>
          <w:b/>
        </w:rPr>
      </w:pPr>
      <w:r w:rsidRPr="00252AD1">
        <w:rPr>
          <w:b/>
        </w:rPr>
        <w:t>ДОКУМЕНТАЦИИ ОБ ОТКРЫТОМ АУКЦИОНЕ</w:t>
      </w:r>
    </w:p>
    <w:p w:rsidR="00252AD1" w:rsidRDefault="00252AD1" w:rsidP="00252AD1">
      <w:pPr>
        <w:autoSpaceDE w:val="0"/>
        <w:autoSpaceDN w:val="0"/>
        <w:adjustRightInd w:val="0"/>
        <w:ind w:firstLine="540"/>
        <w:jc w:val="both"/>
      </w:pPr>
    </w:p>
    <w:p w:rsidR="00252AD1" w:rsidRDefault="00252AD1" w:rsidP="00252AD1">
      <w:pPr>
        <w:autoSpaceDE w:val="0"/>
        <w:autoSpaceDN w:val="0"/>
        <w:adjustRightInd w:val="0"/>
        <w:ind w:firstLine="540"/>
        <w:jc w:val="both"/>
      </w:pPr>
    </w:p>
    <w:p w:rsidR="00252AD1" w:rsidRPr="002F3CB3" w:rsidRDefault="00252AD1" w:rsidP="00252AD1">
      <w:r w:rsidRPr="002F3CB3">
        <w:t>Бланк участника аукциона</w:t>
      </w:r>
    </w:p>
    <w:p w:rsidR="00252AD1" w:rsidRPr="002F3CB3" w:rsidRDefault="00252AD1" w:rsidP="00252AD1">
      <w:pPr>
        <w:rPr>
          <w:b/>
        </w:rPr>
      </w:pPr>
      <w:r w:rsidRPr="002F3CB3">
        <w:rPr>
          <w:b/>
        </w:rPr>
        <w:t xml:space="preserve">(при наличии) </w:t>
      </w:r>
    </w:p>
    <w:p w:rsidR="00252AD1" w:rsidRPr="002F3CB3" w:rsidRDefault="00252AD1" w:rsidP="00252AD1">
      <w:pPr>
        <w:pStyle w:val="af4"/>
        <w:suppressAutoHyphens w:val="0"/>
        <w:jc w:val="right"/>
        <w:rPr>
          <w:sz w:val="24"/>
          <w:szCs w:val="24"/>
        </w:rPr>
      </w:pPr>
      <w:r w:rsidRPr="002F3CB3">
        <w:rPr>
          <w:b/>
          <w:sz w:val="24"/>
          <w:szCs w:val="24"/>
        </w:rPr>
        <w:t xml:space="preserve"> </w:t>
      </w:r>
    </w:p>
    <w:tbl>
      <w:tblPr>
        <w:tblW w:w="0" w:type="auto"/>
        <w:tblLook w:val="01E0" w:firstRow="1" w:lastRow="1" w:firstColumn="1" w:lastColumn="1" w:noHBand="0" w:noVBand="0"/>
      </w:tblPr>
      <w:tblGrid>
        <w:gridCol w:w="5508"/>
        <w:gridCol w:w="4800"/>
      </w:tblGrid>
      <w:tr w:rsidR="00252AD1" w:rsidRPr="002F3CB3">
        <w:trPr>
          <w:trHeight w:val="960"/>
        </w:trPr>
        <w:tc>
          <w:tcPr>
            <w:tcW w:w="5508" w:type="dxa"/>
          </w:tcPr>
          <w:p w:rsidR="00252AD1" w:rsidRPr="002F3CB3" w:rsidRDefault="00252AD1" w:rsidP="006974D6">
            <w:pPr>
              <w:pStyle w:val="af4"/>
              <w:suppressAutoHyphens w:val="0"/>
              <w:rPr>
                <w:sz w:val="24"/>
                <w:szCs w:val="24"/>
              </w:rPr>
            </w:pPr>
            <w:r w:rsidRPr="002F3CB3">
              <w:rPr>
                <w:sz w:val="24"/>
                <w:szCs w:val="24"/>
              </w:rPr>
              <w:t xml:space="preserve">Дата </w:t>
            </w:r>
          </w:p>
          <w:p w:rsidR="00252AD1" w:rsidRPr="002F3CB3" w:rsidRDefault="00252AD1" w:rsidP="006974D6">
            <w:pPr>
              <w:pStyle w:val="af4"/>
              <w:rPr>
                <w:sz w:val="24"/>
                <w:szCs w:val="24"/>
              </w:rPr>
            </w:pPr>
            <w:r w:rsidRPr="002F3CB3">
              <w:rPr>
                <w:sz w:val="24"/>
                <w:szCs w:val="24"/>
              </w:rPr>
              <w:t>«___» __________ 20____ года</w:t>
            </w:r>
          </w:p>
        </w:tc>
        <w:tc>
          <w:tcPr>
            <w:tcW w:w="4800" w:type="dxa"/>
          </w:tcPr>
          <w:p w:rsidR="00252AD1" w:rsidRPr="002F3CB3" w:rsidRDefault="00252AD1" w:rsidP="006974D6">
            <w:pPr>
              <w:pStyle w:val="af4"/>
              <w:suppressAutoHyphens w:val="0"/>
              <w:rPr>
                <w:sz w:val="24"/>
                <w:szCs w:val="24"/>
              </w:rPr>
            </w:pPr>
            <w:r w:rsidRPr="002F3CB3">
              <w:rPr>
                <w:sz w:val="24"/>
                <w:szCs w:val="24"/>
              </w:rPr>
              <w:t>Кому:</w:t>
            </w:r>
          </w:p>
          <w:p w:rsidR="00252AD1" w:rsidRPr="002F3CB3" w:rsidRDefault="00C85197" w:rsidP="006974D6">
            <w:pPr>
              <w:pStyle w:val="af4"/>
              <w:suppressAutoHyphens w:val="0"/>
              <w:rPr>
                <w:sz w:val="24"/>
                <w:szCs w:val="24"/>
              </w:rPr>
            </w:pPr>
            <w:r>
              <w:rPr>
                <w:sz w:val="24"/>
                <w:szCs w:val="24"/>
              </w:rPr>
              <w:t>Комитет имущественных отношений администрации Пермского муниципального района</w:t>
            </w:r>
          </w:p>
          <w:p w:rsidR="00252AD1" w:rsidRPr="002F3CB3" w:rsidRDefault="00252AD1" w:rsidP="006974D6">
            <w:pPr>
              <w:pStyle w:val="af4"/>
              <w:rPr>
                <w:sz w:val="24"/>
                <w:szCs w:val="24"/>
              </w:rPr>
            </w:pPr>
          </w:p>
        </w:tc>
      </w:tr>
    </w:tbl>
    <w:p w:rsidR="00252AD1" w:rsidRDefault="00252AD1" w:rsidP="00252AD1">
      <w:pPr>
        <w:autoSpaceDE w:val="0"/>
        <w:autoSpaceDN w:val="0"/>
        <w:adjustRightInd w:val="0"/>
        <w:jc w:val="both"/>
      </w:pPr>
    </w:p>
    <w:p w:rsidR="00752F88" w:rsidRDefault="00752F88" w:rsidP="00252AD1">
      <w:pPr>
        <w:autoSpaceDE w:val="0"/>
        <w:autoSpaceDN w:val="0"/>
        <w:adjustRightInd w:val="0"/>
        <w:jc w:val="both"/>
      </w:pPr>
    </w:p>
    <w:p w:rsidR="00252AD1" w:rsidRPr="00252AD1" w:rsidRDefault="00252AD1" w:rsidP="00252AD1">
      <w:pPr>
        <w:autoSpaceDE w:val="0"/>
        <w:autoSpaceDN w:val="0"/>
        <w:adjustRightInd w:val="0"/>
        <w:jc w:val="center"/>
        <w:rPr>
          <w:b/>
        </w:rPr>
      </w:pPr>
      <w:r w:rsidRPr="00252AD1">
        <w:rPr>
          <w:b/>
        </w:rPr>
        <w:t>З</w:t>
      </w:r>
      <w:r>
        <w:rPr>
          <w:b/>
        </w:rPr>
        <w:t xml:space="preserve"> </w:t>
      </w:r>
      <w:r w:rsidRPr="00252AD1">
        <w:rPr>
          <w:b/>
        </w:rPr>
        <w:t>А</w:t>
      </w:r>
      <w:r>
        <w:rPr>
          <w:b/>
        </w:rPr>
        <w:t xml:space="preserve"> </w:t>
      </w:r>
      <w:r w:rsidRPr="00252AD1">
        <w:rPr>
          <w:b/>
        </w:rPr>
        <w:t>П</w:t>
      </w:r>
      <w:r>
        <w:rPr>
          <w:b/>
        </w:rPr>
        <w:t xml:space="preserve"> </w:t>
      </w:r>
      <w:r w:rsidRPr="00252AD1">
        <w:rPr>
          <w:b/>
        </w:rPr>
        <w:t>Р</w:t>
      </w:r>
      <w:r>
        <w:rPr>
          <w:b/>
        </w:rPr>
        <w:t xml:space="preserve"> </w:t>
      </w:r>
      <w:r w:rsidRPr="00252AD1">
        <w:rPr>
          <w:b/>
        </w:rPr>
        <w:t>О</w:t>
      </w:r>
      <w:r>
        <w:rPr>
          <w:b/>
        </w:rPr>
        <w:t xml:space="preserve"> </w:t>
      </w:r>
      <w:r w:rsidRPr="00252AD1">
        <w:rPr>
          <w:b/>
        </w:rPr>
        <w:t>С</w:t>
      </w:r>
    </w:p>
    <w:p w:rsidR="00252AD1" w:rsidRPr="00252AD1" w:rsidRDefault="00252AD1" w:rsidP="00252AD1">
      <w:pPr>
        <w:autoSpaceDE w:val="0"/>
        <w:autoSpaceDN w:val="0"/>
        <w:adjustRightInd w:val="0"/>
        <w:jc w:val="center"/>
        <w:rPr>
          <w:b/>
        </w:rPr>
      </w:pPr>
      <w:r w:rsidRPr="00252AD1">
        <w:rPr>
          <w:b/>
        </w:rPr>
        <w:t>О РАЗЪЯСНЕНИИ ПОЛОЖЕНИЙ ДОКУМЕНТАЦИИ ОБ ОТКРЫТОМ АУКЦИОНЕ</w:t>
      </w:r>
    </w:p>
    <w:p w:rsidR="00252AD1" w:rsidRDefault="00252AD1" w:rsidP="00252AD1">
      <w:pPr>
        <w:autoSpaceDE w:val="0"/>
        <w:autoSpaceDN w:val="0"/>
        <w:adjustRightInd w:val="0"/>
        <w:ind w:firstLine="540"/>
        <w:jc w:val="both"/>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388"/>
      </w:tblGrid>
      <w:tr w:rsidR="00252AD1" w:rsidRPr="006642B8">
        <w:trPr>
          <w:trHeight w:val="284"/>
          <w:jc w:val="center"/>
        </w:trPr>
        <w:tc>
          <w:tcPr>
            <w:tcW w:w="10134"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rPr>
                <w:b/>
                <w:bCs/>
              </w:rPr>
            </w:pPr>
            <w:r w:rsidRPr="006642B8">
              <w:rPr>
                <w:b/>
                <w:bCs/>
              </w:rPr>
              <w:t xml:space="preserve">1. Способ </w:t>
            </w:r>
            <w:r>
              <w:rPr>
                <w:b/>
                <w:bCs/>
              </w:rPr>
              <w:t xml:space="preserve">проведения </w:t>
            </w:r>
            <w:r w:rsidRPr="006642B8">
              <w:rPr>
                <w:b/>
                <w:bCs/>
              </w:rPr>
              <w:t xml:space="preserve"> и предмет </w:t>
            </w:r>
            <w:r w:rsidR="002F3CB3">
              <w:rPr>
                <w:b/>
                <w:bCs/>
              </w:rPr>
              <w:t>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i/>
              </w:rPr>
            </w:pPr>
            <w:r w:rsidRPr="006642B8">
              <w:t>Форма торгов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rPr>
            </w:pPr>
            <w:r>
              <w:rPr>
                <w:bCs/>
              </w:rPr>
              <w:t>о</w:t>
            </w:r>
            <w:r w:rsidRPr="006642B8">
              <w:rPr>
                <w:bCs/>
              </w:rPr>
              <w:t xml:space="preserve">ткрытый </w:t>
            </w:r>
            <w:r>
              <w:rPr>
                <w:bCs/>
              </w:rPr>
              <w:t>аукцион</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Предмет </w:t>
            </w:r>
            <w:r>
              <w:t>аукциона</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10134"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pPr>
            <w:r w:rsidRPr="006642B8">
              <w:rPr>
                <w:b/>
                <w:bCs/>
              </w:rPr>
              <w:t xml:space="preserve">2. Сведения об участнике </w:t>
            </w:r>
            <w:r>
              <w:rPr>
                <w:b/>
                <w:bCs/>
              </w:rPr>
              <w:t>открытого 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 xml:space="preserve">Наименование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Место нахождения</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 xml:space="preserve">Почтовый адрес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Контактное лицо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r w:rsidRPr="006642B8">
              <w:t>Телефон</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Адрес электронной почты (при наличии)</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Default="00252AD1" w:rsidP="006974D6">
            <w:pPr>
              <w:numPr>
                <w:ilvl w:val="0"/>
                <w:numId w:val="4"/>
              </w:numPr>
              <w:spacing w:line="200" w:lineRule="exact"/>
              <w:jc w:val="center"/>
              <w:rPr>
                <w:b/>
              </w:rPr>
            </w:pPr>
            <w:r w:rsidRPr="006642B8">
              <w:rPr>
                <w:b/>
              </w:rPr>
              <w:t xml:space="preserve">Положения </w:t>
            </w:r>
            <w:r>
              <w:rPr>
                <w:b/>
              </w:rPr>
              <w:t>аукционной</w:t>
            </w:r>
            <w:r w:rsidRPr="006642B8">
              <w:rPr>
                <w:b/>
              </w:rPr>
              <w:t xml:space="preserve"> документации </w:t>
            </w:r>
          </w:p>
          <w:p w:rsidR="00252AD1" w:rsidRPr="006642B8" w:rsidRDefault="00252AD1" w:rsidP="006974D6">
            <w:pPr>
              <w:spacing w:line="200" w:lineRule="exact"/>
              <w:ind w:left="360"/>
              <w:jc w:val="center"/>
              <w:rPr>
                <w:b/>
              </w:rPr>
            </w:pPr>
            <w:r w:rsidRPr="006642B8">
              <w:rPr>
                <w:b/>
              </w:rPr>
              <w:t>(пункт, раздел), которые требуют разъяснения</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rPr>
                <w:b/>
              </w:rPr>
            </w:pPr>
            <w:r w:rsidRPr="006642B8">
              <w:rPr>
                <w:b/>
              </w:rPr>
              <w:t>Вопрос</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bl>
    <w:p w:rsidR="00252AD1" w:rsidRPr="006642B8" w:rsidRDefault="00252AD1" w:rsidP="00252AD1">
      <w:pPr>
        <w:pStyle w:val="a8"/>
        <w:ind w:firstLine="709"/>
      </w:pPr>
    </w:p>
    <w:tbl>
      <w:tblPr>
        <w:tblW w:w="10051" w:type="dxa"/>
        <w:jc w:val="center"/>
        <w:tblLook w:val="01E0" w:firstRow="1" w:lastRow="1" w:firstColumn="1" w:lastColumn="1" w:noHBand="0" w:noVBand="0"/>
      </w:tblPr>
      <w:tblGrid>
        <w:gridCol w:w="2163"/>
        <w:gridCol w:w="1422"/>
        <w:gridCol w:w="2875"/>
        <w:gridCol w:w="1324"/>
        <w:gridCol w:w="2267"/>
      </w:tblGrid>
      <w:tr w:rsidR="00252AD1" w:rsidRPr="006642B8">
        <w:trPr>
          <w:jc w:val="center"/>
        </w:trPr>
        <w:tc>
          <w:tcPr>
            <w:tcW w:w="2163" w:type="dxa"/>
            <w:tcBorders>
              <w:top w:val="nil"/>
              <w:left w:val="nil"/>
              <w:bottom w:val="single" w:sz="4" w:space="0" w:color="auto"/>
              <w:right w:val="nil"/>
            </w:tcBorders>
            <w:shd w:val="clear" w:color="auto" w:fill="auto"/>
          </w:tcPr>
          <w:p w:rsidR="00252AD1" w:rsidRPr="006642B8" w:rsidRDefault="00252AD1" w:rsidP="006974D6"/>
        </w:tc>
        <w:tc>
          <w:tcPr>
            <w:tcW w:w="1422" w:type="dxa"/>
            <w:shd w:val="clear" w:color="auto" w:fill="auto"/>
          </w:tcPr>
          <w:p w:rsidR="00252AD1" w:rsidRPr="006642B8" w:rsidRDefault="00252AD1" w:rsidP="006974D6"/>
        </w:tc>
        <w:tc>
          <w:tcPr>
            <w:tcW w:w="2875" w:type="dxa"/>
            <w:tcBorders>
              <w:top w:val="nil"/>
              <w:left w:val="nil"/>
              <w:bottom w:val="single" w:sz="4" w:space="0" w:color="auto"/>
              <w:right w:val="nil"/>
            </w:tcBorders>
            <w:shd w:val="clear" w:color="auto" w:fill="auto"/>
          </w:tcPr>
          <w:p w:rsidR="00252AD1" w:rsidRPr="006642B8" w:rsidRDefault="00252AD1" w:rsidP="006974D6"/>
        </w:tc>
        <w:tc>
          <w:tcPr>
            <w:tcW w:w="1324" w:type="dxa"/>
            <w:shd w:val="clear" w:color="auto" w:fill="auto"/>
          </w:tcPr>
          <w:p w:rsidR="00252AD1" w:rsidRPr="006642B8" w:rsidRDefault="00252AD1" w:rsidP="006974D6"/>
        </w:tc>
        <w:tc>
          <w:tcPr>
            <w:tcW w:w="2267" w:type="dxa"/>
            <w:tcBorders>
              <w:top w:val="nil"/>
              <w:left w:val="nil"/>
              <w:bottom w:val="single" w:sz="4" w:space="0" w:color="auto"/>
              <w:right w:val="nil"/>
            </w:tcBorders>
            <w:shd w:val="clear" w:color="auto" w:fill="auto"/>
          </w:tcPr>
          <w:p w:rsidR="00252AD1" w:rsidRPr="006642B8" w:rsidRDefault="00252AD1" w:rsidP="006974D6"/>
        </w:tc>
      </w:tr>
      <w:tr w:rsidR="00252AD1" w:rsidRPr="006642B8">
        <w:trPr>
          <w:jc w:val="center"/>
        </w:trPr>
        <w:tc>
          <w:tcPr>
            <w:tcW w:w="2163" w:type="dxa"/>
            <w:tcBorders>
              <w:top w:val="single" w:sz="4" w:space="0" w:color="auto"/>
              <w:left w:val="nil"/>
              <w:bottom w:val="nil"/>
              <w:right w:val="nil"/>
            </w:tcBorders>
            <w:shd w:val="clear" w:color="auto" w:fill="auto"/>
          </w:tcPr>
          <w:p w:rsidR="00252AD1" w:rsidRPr="006642B8" w:rsidRDefault="00252AD1" w:rsidP="006974D6">
            <w:pPr>
              <w:jc w:val="center"/>
            </w:pPr>
            <w:r w:rsidRPr="006642B8">
              <w:t>(должность)</w:t>
            </w:r>
          </w:p>
        </w:tc>
        <w:tc>
          <w:tcPr>
            <w:tcW w:w="1422" w:type="dxa"/>
            <w:shd w:val="clear" w:color="auto" w:fill="auto"/>
          </w:tcPr>
          <w:p w:rsidR="00252AD1" w:rsidRPr="006642B8" w:rsidRDefault="00252AD1" w:rsidP="006974D6"/>
        </w:tc>
        <w:tc>
          <w:tcPr>
            <w:tcW w:w="2875" w:type="dxa"/>
            <w:tcBorders>
              <w:top w:val="single" w:sz="4" w:space="0" w:color="auto"/>
              <w:left w:val="nil"/>
              <w:bottom w:val="nil"/>
              <w:right w:val="nil"/>
            </w:tcBorders>
            <w:shd w:val="clear" w:color="auto" w:fill="auto"/>
          </w:tcPr>
          <w:p w:rsidR="00252AD1" w:rsidRPr="006642B8" w:rsidRDefault="00252AD1" w:rsidP="006974D6">
            <w:pPr>
              <w:jc w:val="center"/>
            </w:pPr>
            <w:r w:rsidRPr="006642B8">
              <w:t>(подпись, печать)</w:t>
            </w:r>
          </w:p>
        </w:tc>
        <w:tc>
          <w:tcPr>
            <w:tcW w:w="1324" w:type="dxa"/>
            <w:shd w:val="clear" w:color="auto" w:fill="auto"/>
          </w:tcPr>
          <w:p w:rsidR="00252AD1" w:rsidRPr="006642B8" w:rsidRDefault="00252AD1" w:rsidP="006974D6"/>
        </w:tc>
        <w:tc>
          <w:tcPr>
            <w:tcW w:w="2267" w:type="dxa"/>
            <w:tcBorders>
              <w:top w:val="single" w:sz="4" w:space="0" w:color="auto"/>
              <w:left w:val="nil"/>
              <w:bottom w:val="nil"/>
              <w:right w:val="nil"/>
            </w:tcBorders>
            <w:shd w:val="clear" w:color="auto" w:fill="auto"/>
          </w:tcPr>
          <w:p w:rsidR="00252AD1" w:rsidRPr="006642B8" w:rsidRDefault="00252AD1" w:rsidP="006974D6">
            <w:pPr>
              <w:jc w:val="center"/>
            </w:pPr>
            <w:r w:rsidRPr="006642B8">
              <w:t>(Ф.И.О.)</w:t>
            </w:r>
          </w:p>
        </w:tc>
      </w:tr>
    </w:tbl>
    <w:p w:rsidR="00252AD1" w:rsidRPr="006642B8" w:rsidRDefault="00252AD1" w:rsidP="00252AD1"/>
    <w:p w:rsidR="00252AD1" w:rsidRPr="006642B8" w:rsidRDefault="00252AD1" w:rsidP="00252AD1">
      <w:pPr>
        <w:rPr>
          <w:i/>
        </w:rPr>
      </w:pPr>
    </w:p>
    <w:p w:rsidR="00252AD1" w:rsidRPr="0007252B" w:rsidRDefault="00252AD1" w:rsidP="00252AD1">
      <w:pPr>
        <w:pStyle w:val="2"/>
        <w:tabs>
          <w:tab w:val="clear" w:pos="0"/>
          <w:tab w:val="left" w:pos="708"/>
        </w:tabs>
        <w:jc w:val="center"/>
        <w:rPr>
          <w:rFonts w:ascii="Times New Roman" w:hAnsi="Times New Roman" w:cs="Times New Roman"/>
          <w:i w:val="0"/>
          <w:caps/>
          <w:sz w:val="24"/>
          <w:szCs w:val="24"/>
        </w:rPr>
      </w:pPr>
      <w:r w:rsidRPr="006642B8">
        <w:rPr>
          <w:rFonts w:ascii="Times New Roman" w:hAnsi="Times New Roman" w:cs="Times New Roman"/>
          <w:b w:val="0"/>
          <w:bCs w:val="0"/>
          <w:i w:val="0"/>
          <w:sz w:val="24"/>
          <w:szCs w:val="24"/>
        </w:rPr>
        <w:br w:type="page"/>
      </w:r>
      <w:bookmarkStart w:id="13" w:name="_ФОРМА_2.2_ФОРМА_УВЕДОМЛЕНИЯ_ОБ_ОТЗЫ"/>
      <w:bookmarkStart w:id="14" w:name="_ФОРМА_2.2_ФОРМА"/>
      <w:bookmarkStart w:id="15" w:name="_Toc227552761"/>
      <w:bookmarkEnd w:id="13"/>
      <w:bookmarkEnd w:id="14"/>
      <w:r w:rsidRPr="0007252B">
        <w:rPr>
          <w:rFonts w:ascii="Times New Roman" w:hAnsi="Times New Roman" w:cs="Times New Roman"/>
          <w:i w:val="0"/>
          <w:caps/>
          <w:sz w:val="24"/>
          <w:szCs w:val="24"/>
        </w:rPr>
        <w:lastRenderedPageBreak/>
        <w:t xml:space="preserve">ФОРМА 1.5. ФОРМА УВЕДОМЛЕНИЯ ОБ ОТЗЫВЕ ЗАЯВКИ НА УЧАСТИЕ В ОТКРЫТОМ </w:t>
      </w:r>
      <w:bookmarkEnd w:id="15"/>
      <w:r w:rsidRPr="0007252B">
        <w:rPr>
          <w:rFonts w:ascii="Times New Roman" w:hAnsi="Times New Roman" w:cs="Times New Roman"/>
          <w:i w:val="0"/>
          <w:caps/>
          <w:sz w:val="24"/>
          <w:szCs w:val="24"/>
        </w:rPr>
        <w:t>АУКЦИОНЕ</w:t>
      </w:r>
    </w:p>
    <w:p w:rsidR="00252AD1" w:rsidRPr="00D96A04" w:rsidRDefault="00252AD1" w:rsidP="00252AD1">
      <w:pPr>
        <w:rPr>
          <w:sz w:val="22"/>
          <w:szCs w:val="22"/>
        </w:rPr>
      </w:pPr>
    </w:p>
    <w:p w:rsidR="00252AD1" w:rsidRPr="00D96A04" w:rsidRDefault="00252AD1" w:rsidP="00252AD1">
      <w:pPr>
        <w:rPr>
          <w:sz w:val="22"/>
          <w:szCs w:val="22"/>
        </w:rPr>
      </w:pPr>
    </w:p>
    <w:p w:rsidR="00252AD1" w:rsidRPr="006642B8" w:rsidRDefault="00252AD1" w:rsidP="00252AD1">
      <w:r w:rsidRPr="006642B8">
        <w:t xml:space="preserve">Бланк участника </w:t>
      </w:r>
      <w:r>
        <w:t>открытого аукциона</w:t>
      </w:r>
    </w:p>
    <w:p w:rsidR="00252AD1" w:rsidRPr="006642B8" w:rsidRDefault="00252AD1" w:rsidP="00252AD1">
      <w:pPr>
        <w:rPr>
          <w:b/>
        </w:rPr>
      </w:pPr>
      <w:r w:rsidRPr="006642B8">
        <w:rPr>
          <w:b/>
        </w:rPr>
        <w:t xml:space="preserve">(при наличии) </w:t>
      </w:r>
    </w:p>
    <w:p w:rsidR="00252AD1" w:rsidRPr="006642B8" w:rsidRDefault="00252AD1" w:rsidP="00252AD1">
      <w:pPr>
        <w:jc w:val="center"/>
        <w:rPr>
          <w:b/>
        </w:rPr>
      </w:pPr>
    </w:p>
    <w:p w:rsidR="00252AD1" w:rsidRPr="006642B8" w:rsidRDefault="00252AD1" w:rsidP="00252AD1">
      <w:pPr>
        <w:jc w:val="center"/>
        <w:rPr>
          <w:b/>
        </w:rPr>
      </w:pPr>
    </w:p>
    <w:tbl>
      <w:tblPr>
        <w:tblW w:w="0" w:type="auto"/>
        <w:jc w:val="center"/>
        <w:tblLook w:val="01E0" w:firstRow="1" w:lastRow="1" w:firstColumn="1" w:lastColumn="1" w:noHBand="0" w:noVBand="0"/>
      </w:tblPr>
      <w:tblGrid>
        <w:gridCol w:w="5670"/>
        <w:gridCol w:w="4518"/>
      </w:tblGrid>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 xml:space="preserve">Дата </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Кому</w:t>
            </w:r>
          </w:p>
        </w:tc>
      </w:tr>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«___» __________ 20__ года</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____________________________</w:t>
            </w:r>
            <w:r w:rsidRPr="006642B8">
              <w:rPr>
                <w:sz w:val="24"/>
                <w:szCs w:val="24"/>
              </w:rPr>
              <w:br/>
            </w:r>
            <w:r w:rsidRPr="006642B8">
              <w:rPr>
                <w:sz w:val="24"/>
                <w:szCs w:val="24"/>
                <w:vertAlign w:val="superscript"/>
              </w:rPr>
              <w:t xml:space="preserve">(наименование </w:t>
            </w:r>
            <w:r>
              <w:rPr>
                <w:sz w:val="24"/>
                <w:szCs w:val="24"/>
                <w:vertAlign w:val="superscript"/>
              </w:rPr>
              <w:t>организатора</w:t>
            </w:r>
            <w:r w:rsidRPr="006642B8">
              <w:rPr>
                <w:sz w:val="24"/>
                <w:szCs w:val="24"/>
                <w:vertAlign w:val="superscript"/>
              </w:rPr>
              <w:t>, уполномоченного органа, специализированной организации)</w:t>
            </w:r>
          </w:p>
        </w:tc>
      </w:tr>
    </w:tbl>
    <w:p w:rsidR="00252AD1" w:rsidRPr="006642B8" w:rsidRDefault="00252AD1" w:rsidP="00252AD1">
      <w:pPr>
        <w:pStyle w:val="ConsNonformat"/>
        <w:widowControl/>
        <w:spacing w:line="240" w:lineRule="exact"/>
        <w:ind w:left="5760"/>
        <w:jc w:val="center"/>
        <w:rPr>
          <w:rFonts w:ascii="Times New Roman" w:hAnsi="Times New Roman"/>
          <w:sz w:val="24"/>
          <w:szCs w:val="24"/>
        </w:rPr>
      </w:pPr>
    </w:p>
    <w:p w:rsidR="002F3CB3" w:rsidRDefault="002F3CB3" w:rsidP="00252AD1">
      <w:pPr>
        <w:jc w:val="center"/>
        <w:rPr>
          <w:b/>
        </w:rPr>
      </w:pPr>
      <w:bookmarkStart w:id="16" w:name="_УВЕДОМЛЕНИЕ_ОБ_ОТЗЫВЕ"/>
      <w:bookmarkStart w:id="17" w:name="_Toc227552762"/>
      <w:bookmarkStart w:id="18" w:name="_Toc216495393"/>
      <w:bookmarkStart w:id="19" w:name="_Toc216592244"/>
      <w:bookmarkStart w:id="20" w:name="_Toc216598439"/>
      <w:bookmarkStart w:id="21" w:name="_Toc216694558"/>
      <w:bookmarkStart w:id="22" w:name="_Toc217792572"/>
      <w:bookmarkStart w:id="23" w:name="_Toc217889240"/>
      <w:bookmarkStart w:id="24" w:name="_Toc217893451"/>
      <w:bookmarkEnd w:id="16"/>
    </w:p>
    <w:p w:rsidR="00252AD1" w:rsidRPr="0007252B" w:rsidRDefault="00252AD1" w:rsidP="00252AD1">
      <w:pPr>
        <w:jc w:val="center"/>
        <w:rPr>
          <w:b/>
        </w:rPr>
      </w:pPr>
      <w:r w:rsidRPr="0007252B">
        <w:rPr>
          <w:b/>
        </w:rPr>
        <w:t>У</w:t>
      </w:r>
      <w:r>
        <w:rPr>
          <w:b/>
        </w:rPr>
        <w:t xml:space="preserve"> </w:t>
      </w:r>
      <w:r w:rsidRPr="0007252B">
        <w:rPr>
          <w:b/>
        </w:rPr>
        <w:t>В</w:t>
      </w:r>
      <w:r>
        <w:rPr>
          <w:b/>
        </w:rPr>
        <w:t xml:space="preserve"> </w:t>
      </w:r>
      <w:r w:rsidRPr="0007252B">
        <w:rPr>
          <w:b/>
        </w:rPr>
        <w:t>Е</w:t>
      </w:r>
      <w:r>
        <w:rPr>
          <w:b/>
        </w:rPr>
        <w:t xml:space="preserve"> </w:t>
      </w:r>
      <w:r w:rsidRPr="0007252B">
        <w:rPr>
          <w:b/>
        </w:rPr>
        <w:t>Д</w:t>
      </w:r>
      <w:r>
        <w:rPr>
          <w:b/>
        </w:rPr>
        <w:t xml:space="preserve"> </w:t>
      </w:r>
      <w:r w:rsidRPr="0007252B">
        <w:rPr>
          <w:b/>
        </w:rPr>
        <w:t>О</w:t>
      </w:r>
      <w:r>
        <w:rPr>
          <w:b/>
        </w:rPr>
        <w:t xml:space="preserve"> </w:t>
      </w:r>
      <w:r w:rsidRPr="0007252B">
        <w:rPr>
          <w:b/>
        </w:rPr>
        <w:t>М</w:t>
      </w:r>
      <w:r>
        <w:rPr>
          <w:b/>
        </w:rPr>
        <w:t xml:space="preserve"> </w:t>
      </w:r>
      <w:r w:rsidRPr="0007252B">
        <w:rPr>
          <w:b/>
        </w:rPr>
        <w:t>Л</w:t>
      </w:r>
      <w:r>
        <w:rPr>
          <w:b/>
        </w:rPr>
        <w:t xml:space="preserve"> </w:t>
      </w:r>
      <w:r w:rsidRPr="0007252B">
        <w:rPr>
          <w:b/>
        </w:rPr>
        <w:t>Е</w:t>
      </w:r>
      <w:r>
        <w:rPr>
          <w:b/>
        </w:rPr>
        <w:t xml:space="preserve"> </w:t>
      </w:r>
      <w:r w:rsidRPr="0007252B">
        <w:rPr>
          <w:b/>
        </w:rPr>
        <w:t>Н</w:t>
      </w:r>
      <w:r>
        <w:rPr>
          <w:b/>
        </w:rPr>
        <w:t xml:space="preserve"> </w:t>
      </w:r>
      <w:r w:rsidRPr="0007252B">
        <w:rPr>
          <w:b/>
        </w:rPr>
        <w:t>И</w:t>
      </w:r>
      <w:r>
        <w:rPr>
          <w:b/>
        </w:rPr>
        <w:t xml:space="preserve"> </w:t>
      </w:r>
      <w:r w:rsidRPr="0007252B">
        <w:rPr>
          <w:b/>
        </w:rPr>
        <w:t>Е</w:t>
      </w:r>
      <w:bookmarkEnd w:id="17"/>
    </w:p>
    <w:p w:rsidR="00252AD1" w:rsidRPr="0007252B" w:rsidRDefault="00252AD1" w:rsidP="00252AD1">
      <w:pPr>
        <w:jc w:val="center"/>
        <w:rPr>
          <w:b/>
        </w:rPr>
      </w:pPr>
      <w:bookmarkStart w:id="25" w:name="_Toc227552763"/>
      <w:bookmarkStart w:id="26" w:name="_Toc223240019"/>
      <w:r w:rsidRPr="0007252B">
        <w:rPr>
          <w:b/>
        </w:rPr>
        <w:t xml:space="preserve">ОБ ОТЗЫВЕ ЗАЯВКИ НА УЧАСТИЕ В ОТКРЫТОМ </w:t>
      </w:r>
      <w:bookmarkEnd w:id="18"/>
      <w:bookmarkEnd w:id="19"/>
      <w:bookmarkEnd w:id="20"/>
      <w:bookmarkEnd w:id="21"/>
      <w:bookmarkEnd w:id="22"/>
      <w:bookmarkEnd w:id="23"/>
      <w:bookmarkEnd w:id="24"/>
      <w:bookmarkEnd w:id="25"/>
      <w:bookmarkEnd w:id="26"/>
      <w:r>
        <w:rPr>
          <w:b/>
        </w:rPr>
        <w:t>АУКЦИОНЕ</w:t>
      </w:r>
    </w:p>
    <w:p w:rsidR="00252AD1" w:rsidRPr="006642B8" w:rsidRDefault="00252AD1" w:rsidP="00252AD1">
      <w:pPr>
        <w:pStyle w:val="ConsNonformat"/>
        <w:widowControl/>
        <w:spacing w:line="240" w:lineRule="exact"/>
        <w:ind w:left="5760"/>
        <w:jc w:val="center"/>
        <w:rPr>
          <w:rFonts w:ascii="Times New Roman" w:hAnsi="Times New Roman"/>
          <w:sz w:val="24"/>
          <w:szCs w:val="24"/>
        </w:rPr>
      </w:pPr>
      <w:r w:rsidRPr="006642B8">
        <w:rPr>
          <w:rFonts w:ascii="Times New Roman" w:hAnsi="Times New Roman"/>
          <w:sz w:val="24"/>
          <w:szCs w:val="24"/>
        </w:rPr>
        <w:t xml:space="preserve"> </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6"/>
        <w:gridCol w:w="4417"/>
      </w:tblGrid>
      <w:tr w:rsidR="00252AD1" w:rsidRPr="006642B8">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rPr>
                <w:b/>
                <w:bCs/>
              </w:rPr>
            </w:pPr>
            <w:r w:rsidRPr="006642B8">
              <w:rPr>
                <w:b/>
                <w:bCs/>
              </w:rPr>
              <w:t xml:space="preserve">1. Способ </w:t>
            </w:r>
            <w:r>
              <w:rPr>
                <w:b/>
                <w:bCs/>
              </w:rPr>
              <w:t xml:space="preserve">проведения </w:t>
            </w:r>
            <w:r w:rsidRPr="006642B8">
              <w:rPr>
                <w:b/>
                <w:bCs/>
              </w:rPr>
              <w:t xml:space="preserve"> и предмет </w:t>
            </w:r>
            <w:r w:rsidR="002F3CB3">
              <w:rPr>
                <w:b/>
                <w:bCs/>
              </w:rPr>
              <w:t>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i/>
              </w:rPr>
            </w:pPr>
            <w:r w:rsidRPr="006642B8">
              <w:t>Форма торгов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rPr>
                <w:bCs/>
              </w:rPr>
            </w:pPr>
            <w:r w:rsidRPr="006642B8">
              <w:rPr>
                <w:bCs/>
              </w:rPr>
              <w:t xml:space="preserve">открытый </w:t>
            </w:r>
            <w:r w:rsidR="002F3CB3">
              <w:rPr>
                <w:bCs/>
              </w:rPr>
              <w:t>аукцион</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Предмет </w:t>
            </w:r>
            <w:r w:rsidR="002F3CB3">
              <w:t>аукциона</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pPr>
            <w:r w:rsidRPr="006642B8">
              <w:rPr>
                <w:b/>
                <w:bCs/>
              </w:rPr>
              <w:t xml:space="preserve">2. Сведения об участнике </w:t>
            </w:r>
            <w:r>
              <w:rPr>
                <w:b/>
                <w:bCs/>
              </w:rPr>
              <w:t>открытого аукциона</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 xml:space="preserve">Наименование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rPr>
                <w:bCs/>
              </w:rPr>
              <w:t>Место нахождения</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 xml:space="preserve">Почтовый адрес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rPr>
                <w:bCs/>
              </w:rPr>
            </w:pPr>
            <w:r w:rsidRPr="006642B8">
              <w:t>Контактное лицо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r w:rsidRPr="006642B8">
              <w:t>Телефон</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Адрес электронной почты (при наличии)</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10163" w:type="dxa"/>
            <w:gridSpan w:val="2"/>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center"/>
            </w:pPr>
            <w:r w:rsidRPr="006642B8">
              <w:rPr>
                <w:b/>
                <w:bCs/>
              </w:rPr>
              <w:t xml:space="preserve">3. Сведения об отзываемой заявке на участие в открытом </w:t>
            </w:r>
            <w:r>
              <w:rPr>
                <w:b/>
                <w:bCs/>
              </w:rPr>
              <w:t>аукционе</w:t>
            </w: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Регистрационный номер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Дата подачи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Время подачи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r w:rsidR="00252AD1" w:rsidRPr="006642B8">
        <w:trPr>
          <w:trHeight w:val="284"/>
          <w:jc w:val="center"/>
        </w:trPr>
        <w:tc>
          <w:tcPr>
            <w:tcW w:w="5746"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pPr>
            <w:r w:rsidRPr="006642B8">
              <w:t xml:space="preserve">Способ подачи заявки </w:t>
            </w:r>
          </w:p>
        </w:tc>
        <w:tc>
          <w:tcPr>
            <w:tcW w:w="4417" w:type="dxa"/>
            <w:tcBorders>
              <w:top w:val="single" w:sz="4" w:space="0" w:color="auto"/>
              <w:left w:val="single" w:sz="4" w:space="0" w:color="auto"/>
              <w:bottom w:val="single" w:sz="4" w:space="0" w:color="auto"/>
              <w:right w:val="single" w:sz="4" w:space="0" w:color="auto"/>
            </w:tcBorders>
            <w:shd w:val="clear" w:color="auto" w:fill="auto"/>
          </w:tcPr>
          <w:p w:rsidR="00252AD1" w:rsidRPr="006642B8" w:rsidRDefault="00252AD1" w:rsidP="006974D6">
            <w:pPr>
              <w:spacing w:line="200" w:lineRule="exact"/>
              <w:jc w:val="both"/>
            </w:pPr>
          </w:p>
        </w:tc>
      </w:tr>
    </w:tbl>
    <w:p w:rsidR="00252AD1" w:rsidRPr="006642B8" w:rsidRDefault="00252AD1" w:rsidP="00252AD1"/>
    <w:p w:rsidR="00252AD1" w:rsidRPr="006642B8" w:rsidRDefault="00252AD1" w:rsidP="00252AD1">
      <w:pPr>
        <w:pStyle w:val="a8"/>
        <w:ind w:firstLine="709"/>
      </w:pPr>
    </w:p>
    <w:tbl>
      <w:tblPr>
        <w:tblW w:w="10198" w:type="dxa"/>
        <w:jc w:val="center"/>
        <w:tblLook w:val="01E0" w:firstRow="1" w:lastRow="1" w:firstColumn="1" w:lastColumn="1" w:noHBand="0" w:noVBand="0"/>
      </w:tblPr>
      <w:tblGrid>
        <w:gridCol w:w="2646"/>
        <w:gridCol w:w="1268"/>
        <w:gridCol w:w="2875"/>
        <w:gridCol w:w="1142"/>
        <w:gridCol w:w="2267"/>
      </w:tblGrid>
      <w:tr w:rsidR="00252AD1" w:rsidRPr="006642B8">
        <w:trPr>
          <w:jc w:val="center"/>
        </w:trPr>
        <w:tc>
          <w:tcPr>
            <w:tcW w:w="2646" w:type="dxa"/>
            <w:tcBorders>
              <w:top w:val="nil"/>
              <w:left w:val="nil"/>
              <w:bottom w:val="single" w:sz="4" w:space="0" w:color="auto"/>
              <w:right w:val="nil"/>
            </w:tcBorders>
            <w:shd w:val="clear" w:color="auto" w:fill="auto"/>
          </w:tcPr>
          <w:p w:rsidR="00252AD1" w:rsidRPr="006642B8" w:rsidRDefault="00252AD1" w:rsidP="006974D6"/>
        </w:tc>
        <w:tc>
          <w:tcPr>
            <w:tcW w:w="1268" w:type="dxa"/>
            <w:shd w:val="clear" w:color="auto" w:fill="auto"/>
          </w:tcPr>
          <w:p w:rsidR="00252AD1" w:rsidRPr="006642B8" w:rsidRDefault="00252AD1" w:rsidP="006974D6"/>
        </w:tc>
        <w:tc>
          <w:tcPr>
            <w:tcW w:w="2875" w:type="dxa"/>
            <w:tcBorders>
              <w:top w:val="nil"/>
              <w:left w:val="nil"/>
              <w:bottom w:val="single" w:sz="4" w:space="0" w:color="auto"/>
              <w:right w:val="nil"/>
            </w:tcBorders>
            <w:shd w:val="clear" w:color="auto" w:fill="auto"/>
          </w:tcPr>
          <w:p w:rsidR="00252AD1" w:rsidRPr="006642B8" w:rsidRDefault="00252AD1" w:rsidP="006974D6"/>
        </w:tc>
        <w:tc>
          <w:tcPr>
            <w:tcW w:w="1142" w:type="dxa"/>
            <w:shd w:val="clear" w:color="auto" w:fill="auto"/>
          </w:tcPr>
          <w:p w:rsidR="00252AD1" w:rsidRPr="006642B8" w:rsidRDefault="00252AD1" w:rsidP="006974D6"/>
        </w:tc>
        <w:tc>
          <w:tcPr>
            <w:tcW w:w="2267" w:type="dxa"/>
            <w:tcBorders>
              <w:top w:val="nil"/>
              <w:left w:val="nil"/>
              <w:bottom w:val="single" w:sz="4" w:space="0" w:color="auto"/>
              <w:right w:val="nil"/>
            </w:tcBorders>
            <w:shd w:val="clear" w:color="auto" w:fill="auto"/>
          </w:tcPr>
          <w:p w:rsidR="00252AD1" w:rsidRPr="006642B8" w:rsidRDefault="00252AD1" w:rsidP="006974D6"/>
        </w:tc>
      </w:tr>
      <w:tr w:rsidR="00252AD1" w:rsidRPr="006642B8">
        <w:trPr>
          <w:jc w:val="center"/>
        </w:trPr>
        <w:tc>
          <w:tcPr>
            <w:tcW w:w="2646" w:type="dxa"/>
            <w:tcBorders>
              <w:top w:val="single" w:sz="4" w:space="0" w:color="auto"/>
              <w:left w:val="nil"/>
              <w:bottom w:val="nil"/>
              <w:right w:val="nil"/>
            </w:tcBorders>
            <w:shd w:val="clear" w:color="auto" w:fill="auto"/>
          </w:tcPr>
          <w:p w:rsidR="00252AD1" w:rsidRPr="006642B8" w:rsidRDefault="00252AD1" w:rsidP="006974D6">
            <w:pPr>
              <w:jc w:val="center"/>
            </w:pPr>
            <w:r w:rsidRPr="006642B8">
              <w:t>(должность)</w:t>
            </w:r>
          </w:p>
        </w:tc>
        <w:tc>
          <w:tcPr>
            <w:tcW w:w="1268" w:type="dxa"/>
            <w:shd w:val="clear" w:color="auto" w:fill="auto"/>
          </w:tcPr>
          <w:p w:rsidR="00252AD1" w:rsidRPr="006642B8" w:rsidRDefault="00252AD1" w:rsidP="006974D6"/>
        </w:tc>
        <w:tc>
          <w:tcPr>
            <w:tcW w:w="2875" w:type="dxa"/>
            <w:tcBorders>
              <w:top w:val="single" w:sz="4" w:space="0" w:color="auto"/>
              <w:left w:val="nil"/>
              <w:bottom w:val="nil"/>
              <w:right w:val="nil"/>
            </w:tcBorders>
            <w:shd w:val="clear" w:color="auto" w:fill="auto"/>
          </w:tcPr>
          <w:p w:rsidR="00252AD1" w:rsidRPr="006642B8" w:rsidRDefault="00252AD1" w:rsidP="006974D6">
            <w:r w:rsidRPr="006642B8">
              <w:t>(подпись, печать)</w:t>
            </w:r>
          </w:p>
        </w:tc>
        <w:tc>
          <w:tcPr>
            <w:tcW w:w="1142" w:type="dxa"/>
            <w:shd w:val="clear" w:color="auto" w:fill="auto"/>
          </w:tcPr>
          <w:p w:rsidR="00252AD1" w:rsidRPr="006642B8" w:rsidRDefault="00252AD1" w:rsidP="006974D6"/>
        </w:tc>
        <w:tc>
          <w:tcPr>
            <w:tcW w:w="2267" w:type="dxa"/>
            <w:tcBorders>
              <w:top w:val="single" w:sz="4" w:space="0" w:color="auto"/>
              <w:left w:val="nil"/>
              <w:bottom w:val="nil"/>
              <w:right w:val="nil"/>
            </w:tcBorders>
            <w:shd w:val="clear" w:color="auto" w:fill="auto"/>
          </w:tcPr>
          <w:p w:rsidR="00252AD1" w:rsidRPr="006642B8" w:rsidRDefault="00252AD1" w:rsidP="006974D6">
            <w:pPr>
              <w:jc w:val="center"/>
            </w:pPr>
            <w:r w:rsidRPr="006642B8">
              <w:t>(Ф.И.О.)</w:t>
            </w:r>
          </w:p>
        </w:tc>
      </w:tr>
    </w:tbl>
    <w:p w:rsidR="00252AD1" w:rsidRDefault="00252AD1" w:rsidP="00252AD1">
      <w:pPr>
        <w:jc w:val="center"/>
        <w:rPr>
          <w:b/>
        </w:rPr>
      </w:pPr>
    </w:p>
    <w:p w:rsidR="00752F88" w:rsidRPr="006642B8" w:rsidRDefault="00752F88" w:rsidP="00252AD1">
      <w:pPr>
        <w:jc w:val="center"/>
        <w:rPr>
          <w:b/>
        </w:rPr>
      </w:pPr>
    </w:p>
    <w:p w:rsidR="00252AD1" w:rsidRDefault="00252AD1" w:rsidP="00252AD1">
      <w:pPr>
        <w:ind w:firstLine="708"/>
        <w:jc w:val="both"/>
      </w:pPr>
      <w:r>
        <w:t>Примечание:</w:t>
      </w:r>
    </w:p>
    <w:p w:rsidR="00252AD1" w:rsidRPr="006642B8" w:rsidRDefault="00252AD1" w:rsidP="00252AD1">
      <w:pPr>
        <w:ind w:firstLine="708"/>
        <w:jc w:val="both"/>
      </w:pPr>
      <w:r>
        <w:t xml:space="preserve">Данные раздела 3 Уведомления </w:t>
      </w:r>
      <w:r w:rsidRPr="006642B8">
        <w:t xml:space="preserve">должны соответствовать сведениям из расписки в получении заявки на участие в открытом </w:t>
      </w:r>
      <w:r>
        <w:t>аукционе</w:t>
      </w:r>
      <w:r w:rsidRPr="006642B8">
        <w:t>.</w:t>
      </w:r>
    </w:p>
    <w:p w:rsidR="00252AD1" w:rsidRPr="006642B8" w:rsidRDefault="00252AD1" w:rsidP="00252AD1">
      <w:pPr>
        <w:jc w:val="center"/>
        <w:rPr>
          <w:b/>
        </w:rPr>
      </w:pPr>
    </w:p>
    <w:p w:rsidR="00252AD1" w:rsidRPr="006642B8" w:rsidRDefault="00252AD1" w:rsidP="00252AD1">
      <w:pPr>
        <w:jc w:val="center"/>
        <w:rPr>
          <w:b/>
        </w:rPr>
      </w:pPr>
    </w:p>
    <w:p w:rsidR="00252AD1" w:rsidRPr="006642B8" w:rsidRDefault="00252AD1" w:rsidP="00252AD1">
      <w:pPr>
        <w:jc w:val="center"/>
        <w:rPr>
          <w:b/>
        </w:rPr>
      </w:pPr>
    </w:p>
    <w:p w:rsidR="00252AD1" w:rsidRPr="006642B8" w:rsidRDefault="00252AD1" w:rsidP="00252AD1"/>
    <w:p w:rsidR="00252AD1" w:rsidRDefault="00252AD1" w:rsidP="00252AD1">
      <w:pPr>
        <w:autoSpaceDE w:val="0"/>
        <w:autoSpaceDN w:val="0"/>
        <w:adjustRightInd w:val="0"/>
        <w:ind w:firstLine="540"/>
        <w:jc w:val="center"/>
        <w:rPr>
          <w:b/>
        </w:rPr>
      </w:pPr>
      <w:r w:rsidRPr="006642B8">
        <w:rPr>
          <w:bCs/>
        </w:rPr>
        <w:br w:type="page"/>
      </w:r>
      <w:r>
        <w:rPr>
          <w:b/>
        </w:rPr>
        <w:lastRenderedPageBreak/>
        <w:t>ФОРМА 1.6</w:t>
      </w:r>
      <w:r w:rsidRPr="00252AD1">
        <w:rPr>
          <w:b/>
        </w:rPr>
        <w:t xml:space="preserve">. ФОРМА ЗАПРОСА О РАЗЪЯСНЕНИИ РЕЗУЛЬТАТОВ </w:t>
      </w:r>
    </w:p>
    <w:p w:rsidR="00252AD1" w:rsidRPr="00252AD1" w:rsidRDefault="00252AD1" w:rsidP="00252AD1">
      <w:pPr>
        <w:autoSpaceDE w:val="0"/>
        <w:autoSpaceDN w:val="0"/>
        <w:adjustRightInd w:val="0"/>
        <w:ind w:firstLine="540"/>
        <w:jc w:val="center"/>
        <w:rPr>
          <w:b/>
        </w:rPr>
      </w:pPr>
      <w:r w:rsidRPr="00252AD1">
        <w:rPr>
          <w:b/>
        </w:rPr>
        <w:t>ОТКРЫТОГО АУКЦИОНА</w:t>
      </w:r>
    </w:p>
    <w:p w:rsidR="00252AD1" w:rsidRPr="00252AD1" w:rsidRDefault="00252AD1" w:rsidP="00252AD1">
      <w:pPr>
        <w:autoSpaceDE w:val="0"/>
        <w:autoSpaceDN w:val="0"/>
        <w:adjustRightInd w:val="0"/>
        <w:ind w:firstLine="540"/>
        <w:jc w:val="center"/>
        <w:rPr>
          <w:b/>
        </w:rPr>
      </w:pPr>
    </w:p>
    <w:p w:rsidR="00252AD1" w:rsidRPr="006642B8" w:rsidRDefault="00252AD1" w:rsidP="00252AD1">
      <w:r w:rsidRPr="006642B8">
        <w:t xml:space="preserve">Бланк участника </w:t>
      </w:r>
      <w:r>
        <w:t>открытого аукциона</w:t>
      </w:r>
    </w:p>
    <w:p w:rsidR="00252AD1" w:rsidRPr="006642B8" w:rsidRDefault="00252AD1" w:rsidP="00252AD1">
      <w:pPr>
        <w:rPr>
          <w:b/>
        </w:rPr>
      </w:pPr>
      <w:r w:rsidRPr="006642B8">
        <w:rPr>
          <w:b/>
        </w:rPr>
        <w:t xml:space="preserve">(при наличии) </w:t>
      </w:r>
    </w:p>
    <w:p w:rsidR="00252AD1" w:rsidRPr="006642B8" w:rsidRDefault="00252AD1" w:rsidP="00252AD1">
      <w:pPr>
        <w:jc w:val="center"/>
        <w:rPr>
          <w:b/>
        </w:rPr>
      </w:pPr>
    </w:p>
    <w:p w:rsidR="00252AD1" w:rsidRPr="006642B8" w:rsidRDefault="00252AD1" w:rsidP="00252AD1">
      <w:pPr>
        <w:jc w:val="center"/>
        <w:rPr>
          <w:b/>
        </w:rPr>
      </w:pPr>
    </w:p>
    <w:tbl>
      <w:tblPr>
        <w:tblW w:w="0" w:type="auto"/>
        <w:jc w:val="center"/>
        <w:tblLook w:val="01E0" w:firstRow="1" w:lastRow="1" w:firstColumn="1" w:lastColumn="1" w:noHBand="0" w:noVBand="0"/>
      </w:tblPr>
      <w:tblGrid>
        <w:gridCol w:w="5670"/>
        <w:gridCol w:w="4518"/>
      </w:tblGrid>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 xml:space="preserve">Дата </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Кому</w:t>
            </w:r>
          </w:p>
        </w:tc>
      </w:tr>
      <w:tr w:rsidR="00252AD1" w:rsidRPr="006642B8">
        <w:trPr>
          <w:jc w:val="center"/>
        </w:trPr>
        <w:tc>
          <w:tcPr>
            <w:tcW w:w="5670" w:type="dxa"/>
            <w:shd w:val="clear" w:color="auto" w:fill="auto"/>
          </w:tcPr>
          <w:p w:rsidR="00252AD1" w:rsidRPr="006642B8" w:rsidRDefault="00252AD1" w:rsidP="006974D6">
            <w:pPr>
              <w:pStyle w:val="af4"/>
              <w:suppressAutoHyphens w:val="0"/>
              <w:rPr>
                <w:sz w:val="24"/>
                <w:szCs w:val="24"/>
              </w:rPr>
            </w:pPr>
            <w:r w:rsidRPr="006642B8">
              <w:rPr>
                <w:sz w:val="24"/>
                <w:szCs w:val="24"/>
              </w:rPr>
              <w:t>«___» __________ 20__ года</w:t>
            </w:r>
          </w:p>
        </w:tc>
        <w:tc>
          <w:tcPr>
            <w:tcW w:w="4518" w:type="dxa"/>
            <w:shd w:val="clear" w:color="auto" w:fill="auto"/>
          </w:tcPr>
          <w:p w:rsidR="00252AD1" w:rsidRPr="006642B8" w:rsidRDefault="00252AD1" w:rsidP="006974D6">
            <w:pPr>
              <w:pStyle w:val="af4"/>
              <w:suppressAutoHyphens w:val="0"/>
              <w:rPr>
                <w:sz w:val="24"/>
                <w:szCs w:val="24"/>
              </w:rPr>
            </w:pPr>
            <w:r w:rsidRPr="006642B8">
              <w:rPr>
                <w:sz w:val="24"/>
                <w:szCs w:val="24"/>
              </w:rPr>
              <w:t>____________________________</w:t>
            </w:r>
            <w:r w:rsidRPr="006642B8">
              <w:rPr>
                <w:sz w:val="24"/>
                <w:szCs w:val="24"/>
              </w:rPr>
              <w:br/>
            </w:r>
            <w:r w:rsidRPr="006642B8">
              <w:rPr>
                <w:sz w:val="24"/>
                <w:szCs w:val="24"/>
                <w:vertAlign w:val="superscript"/>
              </w:rPr>
              <w:t xml:space="preserve">(наименование </w:t>
            </w:r>
            <w:r>
              <w:rPr>
                <w:sz w:val="24"/>
                <w:szCs w:val="24"/>
                <w:vertAlign w:val="superscript"/>
              </w:rPr>
              <w:t>организатора</w:t>
            </w:r>
            <w:r w:rsidRPr="006642B8">
              <w:rPr>
                <w:sz w:val="24"/>
                <w:szCs w:val="24"/>
                <w:vertAlign w:val="superscript"/>
              </w:rPr>
              <w:t>, уполномоченного органа, специализированной организации)</w:t>
            </w:r>
          </w:p>
        </w:tc>
      </w:tr>
    </w:tbl>
    <w:p w:rsidR="00252AD1" w:rsidRDefault="00252AD1" w:rsidP="00252AD1">
      <w:pPr>
        <w:autoSpaceDE w:val="0"/>
        <w:autoSpaceDN w:val="0"/>
        <w:adjustRightInd w:val="0"/>
        <w:jc w:val="both"/>
      </w:pPr>
    </w:p>
    <w:p w:rsidR="002F3CB3" w:rsidRDefault="002F3CB3" w:rsidP="00252AD1">
      <w:pPr>
        <w:autoSpaceDE w:val="0"/>
        <w:autoSpaceDN w:val="0"/>
        <w:adjustRightInd w:val="0"/>
        <w:jc w:val="both"/>
      </w:pPr>
    </w:p>
    <w:p w:rsidR="00252AD1" w:rsidRPr="00252AD1" w:rsidRDefault="00252AD1" w:rsidP="00252AD1">
      <w:pPr>
        <w:autoSpaceDE w:val="0"/>
        <w:autoSpaceDN w:val="0"/>
        <w:adjustRightInd w:val="0"/>
        <w:jc w:val="center"/>
        <w:rPr>
          <w:b/>
        </w:rPr>
      </w:pPr>
      <w:r w:rsidRPr="00252AD1">
        <w:rPr>
          <w:b/>
        </w:rPr>
        <w:t>З</w:t>
      </w:r>
      <w:r>
        <w:rPr>
          <w:b/>
        </w:rPr>
        <w:t xml:space="preserve"> </w:t>
      </w:r>
      <w:r w:rsidRPr="00252AD1">
        <w:rPr>
          <w:b/>
        </w:rPr>
        <w:t>А</w:t>
      </w:r>
      <w:r>
        <w:rPr>
          <w:b/>
        </w:rPr>
        <w:t xml:space="preserve"> </w:t>
      </w:r>
      <w:r w:rsidRPr="00252AD1">
        <w:rPr>
          <w:b/>
        </w:rPr>
        <w:t>П</w:t>
      </w:r>
      <w:r>
        <w:rPr>
          <w:b/>
        </w:rPr>
        <w:t xml:space="preserve"> </w:t>
      </w:r>
      <w:r w:rsidRPr="00252AD1">
        <w:rPr>
          <w:b/>
        </w:rPr>
        <w:t>Р</w:t>
      </w:r>
      <w:r>
        <w:rPr>
          <w:b/>
        </w:rPr>
        <w:t xml:space="preserve"> </w:t>
      </w:r>
      <w:r w:rsidRPr="00252AD1">
        <w:rPr>
          <w:b/>
        </w:rPr>
        <w:t>О</w:t>
      </w:r>
      <w:r>
        <w:rPr>
          <w:b/>
        </w:rPr>
        <w:t xml:space="preserve"> </w:t>
      </w:r>
      <w:r w:rsidRPr="00252AD1">
        <w:rPr>
          <w:b/>
        </w:rPr>
        <w:t>С</w:t>
      </w:r>
    </w:p>
    <w:p w:rsidR="00252AD1" w:rsidRPr="00252AD1" w:rsidRDefault="00252AD1" w:rsidP="00252AD1">
      <w:pPr>
        <w:autoSpaceDE w:val="0"/>
        <w:autoSpaceDN w:val="0"/>
        <w:adjustRightInd w:val="0"/>
        <w:jc w:val="center"/>
        <w:rPr>
          <w:b/>
        </w:rPr>
      </w:pPr>
      <w:r w:rsidRPr="00252AD1">
        <w:rPr>
          <w:b/>
        </w:rPr>
        <w:t>О РАЗЪЯСНЕНИИ РЕЗУЛЬТАТОВ ОТКРЫТОГО АУКЦИОНА</w:t>
      </w:r>
    </w:p>
    <w:p w:rsidR="00252AD1" w:rsidRDefault="00252AD1" w:rsidP="00252AD1">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0"/>
        <w:gridCol w:w="4320"/>
      </w:tblGrid>
      <w:tr w:rsidR="00252AD1" w:rsidRPr="00252AD1">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252AD1" w:rsidRPr="00252AD1" w:rsidRDefault="00252AD1" w:rsidP="00252AD1">
            <w:pPr>
              <w:pStyle w:val="ConsPlusCell"/>
              <w:widowControl/>
              <w:jc w:val="center"/>
              <w:rPr>
                <w:rFonts w:ascii="Times New Roman" w:hAnsi="Times New Roman" w:cs="Times New Roman"/>
                <w:b/>
                <w:sz w:val="24"/>
                <w:szCs w:val="24"/>
              </w:rPr>
            </w:pPr>
            <w:r w:rsidRPr="00252AD1">
              <w:rPr>
                <w:rFonts w:ascii="Times New Roman" w:hAnsi="Times New Roman" w:cs="Times New Roman"/>
                <w:b/>
                <w:sz w:val="24"/>
                <w:szCs w:val="24"/>
              </w:rPr>
              <w:t>1. Способ размещения заказа и предмет аукциона</w:t>
            </w: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Форма торгов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Открытый аукцион               </w:t>
            </w: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Предмет аукциона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48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Дата и номер протокола открытого аукциона</w:t>
            </w:r>
            <w:r>
              <w:rPr>
                <w:rFonts w:ascii="Times New Roman" w:hAnsi="Times New Roman" w:cs="Times New Roman"/>
                <w:sz w:val="24"/>
                <w:szCs w:val="24"/>
              </w:rPr>
              <w:br/>
              <w:t>(протокола рассмотрения заявок на участие</w:t>
            </w:r>
            <w:r>
              <w:rPr>
                <w:rFonts w:ascii="Times New Roman" w:hAnsi="Times New Roman" w:cs="Times New Roman"/>
                <w:sz w:val="24"/>
                <w:szCs w:val="24"/>
              </w:rPr>
              <w:br/>
              <w:t xml:space="preserve">в открытом аукционе)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rsidRPr="00252AD1">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252AD1" w:rsidRPr="00252AD1" w:rsidRDefault="00252AD1" w:rsidP="00252AD1">
            <w:pPr>
              <w:pStyle w:val="ConsPlusCell"/>
              <w:widowControl/>
              <w:jc w:val="center"/>
              <w:rPr>
                <w:rFonts w:ascii="Times New Roman" w:hAnsi="Times New Roman" w:cs="Times New Roman"/>
                <w:b/>
                <w:sz w:val="24"/>
                <w:szCs w:val="24"/>
              </w:rPr>
            </w:pPr>
            <w:r w:rsidRPr="00252AD1">
              <w:rPr>
                <w:rFonts w:ascii="Times New Roman" w:hAnsi="Times New Roman" w:cs="Times New Roman"/>
                <w:b/>
                <w:sz w:val="24"/>
                <w:szCs w:val="24"/>
              </w:rPr>
              <w:t xml:space="preserve">2. Сведения об участнике </w:t>
            </w:r>
            <w:r>
              <w:rPr>
                <w:rFonts w:ascii="Times New Roman" w:hAnsi="Times New Roman" w:cs="Times New Roman"/>
                <w:b/>
                <w:sz w:val="24"/>
                <w:szCs w:val="24"/>
              </w:rPr>
              <w:t>аукциона</w:t>
            </w: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(фамилия, имя, отчество)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нахождения (место жительства)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Почтовый адрес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Контактное лицо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r w:rsidR="00252AD1">
        <w:trPr>
          <w:cantSplit/>
          <w:trHeight w:val="240"/>
        </w:trPr>
        <w:tc>
          <w:tcPr>
            <w:tcW w:w="567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(при наличии)    </w:t>
            </w:r>
          </w:p>
        </w:tc>
        <w:tc>
          <w:tcPr>
            <w:tcW w:w="432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tc>
      </w:tr>
    </w:tbl>
    <w:p w:rsidR="00252AD1" w:rsidRDefault="00252AD1" w:rsidP="00252AD1">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9990"/>
      </w:tblGrid>
      <w:tr w:rsidR="00252AD1" w:rsidRPr="00252AD1">
        <w:trPr>
          <w:cantSplit/>
          <w:trHeight w:val="240"/>
        </w:trPr>
        <w:tc>
          <w:tcPr>
            <w:tcW w:w="9990" w:type="dxa"/>
            <w:tcBorders>
              <w:top w:val="single" w:sz="6" w:space="0" w:color="auto"/>
              <w:left w:val="single" w:sz="6" w:space="0" w:color="auto"/>
              <w:bottom w:val="single" w:sz="6" w:space="0" w:color="auto"/>
              <w:right w:val="single" w:sz="6" w:space="0" w:color="auto"/>
            </w:tcBorders>
          </w:tcPr>
          <w:p w:rsidR="00252AD1" w:rsidRPr="00252AD1" w:rsidRDefault="00252AD1" w:rsidP="00252AD1">
            <w:pPr>
              <w:pStyle w:val="ConsPlusCell"/>
              <w:widowControl/>
              <w:jc w:val="center"/>
              <w:rPr>
                <w:rFonts w:ascii="Times New Roman" w:hAnsi="Times New Roman" w:cs="Times New Roman"/>
                <w:b/>
                <w:sz w:val="24"/>
                <w:szCs w:val="24"/>
              </w:rPr>
            </w:pPr>
            <w:r w:rsidRPr="00252AD1">
              <w:rPr>
                <w:rFonts w:ascii="Times New Roman" w:hAnsi="Times New Roman" w:cs="Times New Roman"/>
                <w:b/>
                <w:sz w:val="24"/>
                <w:szCs w:val="24"/>
              </w:rPr>
              <w:t>3. Суть запроса о разъяснении результатов открытого аукциона:</w:t>
            </w:r>
          </w:p>
        </w:tc>
      </w:tr>
      <w:tr w:rsidR="00252AD1">
        <w:trPr>
          <w:cantSplit/>
          <w:trHeight w:val="240"/>
        </w:trPr>
        <w:tc>
          <w:tcPr>
            <w:tcW w:w="9990" w:type="dxa"/>
            <w:tcBorders>
              <w:top w:val="single" w:sz="6" w:space="0" w:color="auto"/>
              <w:left w:val="single" w:sz="6" w:space="0" w:color="auto"/>
              <w:bottom w:val="single" w:sz="6" w:space="0" w:color="auto"/>
              <w:right w:val="single" w:sz="6" w:space="0" w:color="auto"/>
            </w:tcBorders>
          </w:tcPr>
          <w:p w:rsidR="00252AD1" w:rsidRDefault="00252AD1" w:rsidP="006974D6">
            <w:pPr>
              <w:pStyle w:val="ConsPlusCell"/>
              <w:widowControl/>
              <w:rPr>
                <w:rFonts w:ascii="Times New Roman" w:hAnsi="Times New Roman" w:cs="Times New Roman"/>
                <w:sz w:val="24"/>
                <w:szCs w:val="24"/>
              </w:rPr>
            </w:pPr>
          </w:p>
          <w:p w:rsidR="00252AD1" w:rsidRDefault="00252AD1" w:rsidP="006974D6">
            <w:pPr>
              <w:pStyle w:val="ConsPlusCell"/>
              <w:widowControl/>
              <w:rPr>
                <w:rFonts w:ascii="Times New Roman" w:hAnsi="Times New Roman" w:cs="Times New Roman"/>
                <w:sz w:val="24"/>
                <w:szCs w:val="24"/>
              </w:rPr>
            </w:pPr>
          </w:p>
        </w:tc>
      </w:tr>
    </w:tbl>
    <w:p w:rsidR="00252AD1" w:rsidRDefault="00252AD1" w:rsidP="00252AD1">
      <w:pPr>
        <w:autoSpaceDE w:val="0"/>
        <w:autoSpaceDN w:val="0"/>
        <w:adjustRightInd w:val="0"/>
        <w:ind w:firstLine="540"/>
        <w:jc w:val="both"/>
      </w:pPr>
    </w:p>
    <w:p w:rsidR="00BF1AE0" w:rsidRPr="006642B8" w:rsidRDefault="00BF1AE0" w:rsidP="00BF1AE0"/>
    <w:p w:rsidR="00BF1AE0" w:rsidRPr="006642B8" w:rsidRDefault="00BF1AE0" w:rsidP="00BF1AE0">
      <w:pPr>
        <w:pStyle w:val="a8"/>
        <w:ind w:firstLine="709"/>
      </w:pPr>
    </w:p>
    <w:tbl>
      <w:tblPr>
        <w:tblW w:w="10198" w:type="dxa"/>
        <w:jc w:val="center"/>
        <w:tblLook w:val="01E0" w:firstRow="1" w:lastRow="1" w:firstColumn="1" w:lastColumn="1" w:noHBand="0" w:noVBand="0"/>
      </w:tblPr>
      <w:tblGrid>
        <w:gridCol w:w="2646"/>
        <w:gridCol w:w="1268"/>
        <w:gridCol w:w="2875"/>
        <w:gridCol w:w="1142"/>
        <w:gridCol w:w="2267"/>
      </w:tblGrid>
      <w:tr w:rsidR="00BF1AE0" w:rsidRPr="006642B8">
        <w:trPr>
          <w:jc w:val="center"/>
        </w:trPr>
        <w:tc>
          <w:tcPr>
            <w:tcW w:w="2646" w:type="dxa"/>
            <w:tcBorders>
              <w:top w:val="nil"/>
              <w:left w:val="nil"/>
              <w:bottom w:val="single" w:sz="4" w:space="0" w:color="auto"/>
              <w:right w:val="nil"/>
            </w:tcBorders>
            <w:shd w:val="clear" w:color="auto" w:fill="auto"/>
          </w:tcPr>
          <w:p w:rsidR="00BF1AE0" w:rsidRPr="006642B8" w:rsidRDefault="00BF1AE0" w:rsidP="00BF1AE0"/>
        </w:tc>
        <w:tc>
          <w:tcPr>
            <w:tcW w:w="1268" w:type="dxa"/>
            <w:shd w:val="clear" w:color="auto" w:fill="auto"/>
          </w:tcPr>
          <w:p w:rsidR="00BF1AE0" w:rsidRPr="006642B8" w:rsidRDefault="00BF1AE0" w:rsidP="00BF1AE0"/>
        </w:tc>
        <w:tc>
          <w:tcPr>
            <w:tcW w:w="2875" w:type="dxa"/>
            <w:tcBorders>
              <w:top w:val="nil"/>
              <w:left w:val="nil"/>
              <w:bottom w:val="single" w:sz="4" w:space="0" w:color="auto"/>
              <w:right w:val="nil"/>
            </w:tcBorders>
            <w:shd w:val="clear" w:color="auto" w:fill="auto"/>
          </w:tcPr>
          <w:p w:rsidR="00BF1AE0" w:rsidRPr="006642B8" w:rsidRDefault="00BF1AE0" w:rsidP="00BF1AE0"/>
        </w:tc>
        <w:tc>
          <w:tcPr>
            <w:tcW w:w="1142" w:type="dxa"/>
            <w:shd w:val="clear" w:color="auto" w:fill="auto"/>
          </w:tcPr>
          <w:p w:rsidR="00BF1AE0" w:rsidRPr="006642B8" w:rsidRDefault="00BF1AE0" w:rsidP="00BF1AE0"/>
        </w:tc>
        <w:tc>
          <w:tcPr>
            <w:tcW w:w="2267" w:type="dxa"/>
            <w:tcBorders>
              <w:top w:val="nil"/>
              <w:left w:val="nil"/>
              <w:bottom w:val="single" w:sz="4" w:space="0" w:color="auto"/>
              <w:right w:val="nil"/>
            </w:tcBorders>
            <w:shd w:val="clear" w:color="auto" w:fill="auto"/>
          </w:tcPr>
          <w:p w:rsidR="00BF1AE0" w:rsidRPr="006642B8" w:rsidRDefault="00BF1AE0" w:rsidP="00BF1AE0"/>
        </w:tc>
      </w:tr>
      <w:tr w:rsidR="00BF1AE0" w:rsidRPr="006642B8">
        <w:trPr>
          <w:jc w:val="center"/>
        </w:trPr>
        <w:tc>
          <w:tcPr>
            <w:tcW w:w="2646" w:type="dxa"/>
            <w:tcBorders>
              <w:top w:val="single" w:sz="4" w:space="0" w:color="auto"/>
              <w:left w:val="nil"/>
              <w:bottom w:val="nil"/>
              <w:right w:val="nil"/>
            </w:tcBorders>
            <w:shd w:val="clear" w:color="auto" w:fill="auto"/>
          </w:tcPr>
          <w:p w:rsidR="00BF1AE0" w:rsidRPr="006642B8" w:rsidRDefault="00BF1AE0" w:rsidP="00BF1AE0">
            <w:pPr>
              <w:jc w:val="center"/>
            </w:pPr>
            <w:r w:rsidRPr="006642B8">
              <w:t>(должность)</w:t>
            </w:r>
          </w:p>
        </w:tc>
        <w:tc>
          <w:tcPr>
            <w:tcW w:w="1268" w:type="dxa"/>
            <w:shd w:val="clear" w:color="auto" w:fill="auto"/>
          </w:tcPr>
          <w:p w:rsidR="00BF1AE0" w:rsidRPr="006642B8" w:rsidRDefault="00BF1AE0" w:rsidP="00BF1AE0"/>
        </w:tc>
        <w:tc>
          <w:tcPr>
            <w:tcW w:w="2875" w:type="dxa"/>
            <w:tcBorders>
              <w:top w:val="single" w:sz="4" w:space="0" w:color="auto"/>
              <w:left w:val="nil"/>
              <w:bottom w:val="nil"/>
              <w:right w:val="nil"/>
            </w:tcBorders>
            <w:shd w:val="clear" w:color="auto" w:fill="auto"/>
          </w:tcPr>
          <w:p w:rsidR="00BF1AE0" w:rsidRPr="006642B8" w:rsidRDefault="00BF1AE0" w:rsidP="00BF1AE0">
            <w:r w:rsidRPr="006642B8">
              <w:t>(подпись, печать)</w:t>
            </w:r>
          </w:p>
        </w:tc>
        <w:tc>
          <w:tcPr>
            <w:tcW w:w="1142" w:type="dxa"/>
            <w:shd w:val="clear" w:color="auto" w:fill="auto"/>
          </w:tcPr>
          <w:p w:rsidR="00BF1AE0" w:rsidRPr="006642B8" w:rsidRDefault="00BF1AE0" w:rsidP="00BF1AE0"/>
        </w:tc>
        <w:tc>
          <w:tcPr>
            <w:tcW w:w="2267" w:type="dxa"/>
            <w:tcBorders>
              <w:top w:val="single" w:sz="4" w:space="0" w:color="auto"/>
              <w:left w:val="nil"/>
              <w:bottom w:val="nil"/>
              <w:right w:val="nil"/>
            </w:tcBorders>
            <w:shd w:val="clear" w:color="auto" w:fill="auto"/>
          </w:tcPr>
          <w:p w:rsidR="00BF1AE0" w:rsidRPr="006642B8" w:rsidRDefault="00BF1AE0" w:rsidP="00BF1AE0">
            <w:pPr>
              <w:jc w:val="center"/>
            </w:pPr>
            <w:r w:rsidRPr="006642B8">
              <w:t>(Ф.И.О.)</w:t>
            </w:r>
          </w:p>
        </w:tc>
      </w:tr>
    </w:tbl>
    <w:p w:rsidR="00BF1AE0" w:rsidRPr="006642B8" w:rsidRDefault="00BF1AE0" w:rsidP="00BF1AE0">
      <w:pPr>
        <w:jc w:val="center"/>
        <w:rPr>
          <w:b/>
        </w:rPr>
      </w:pPr>
    </w:p>
    <w:p w:rsidR="00BF1AE0" w:rsidRPr="006642B8" w:rsidRDefault="00BF1AE0" w:rsidP="00BF1AE0">
      <w:pPr>
        <w:jc w:val="center"/>
        <w:rPr>
          <w:b/>
        </w:rPr>
      </w:pPr>
    </w:p>
    <w:p w:rsidR="00BF1AE0" w:rsidRPr="006642B8" w:rsidRDefault="00BF1AE0" w:rsidP="00BF1AE0"/>
    <w:p w:rsidR="00BF1AE0" w:rsidRPr="006642B8" w:rsidRDefault="00BF1AE0" w:rsidP="00BF1AE0">
      <w:pPr>
        <w:jc w:val="both"/>
        <w:rPr>
          <w:b/>
          <w:bCs/>
          <w:color w:val="000000"/>
        </w:rPr>
      </w:pPr>
    </w:p>
    <w:p w:rsidR="00BF1AE0" w:rsidRDefault="00BF1AE0"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0D4A7B" w:rsidRDefault="000D4A7B" w:rsidP="00BF1AE0">
      <w:pPr>
        <w:jc w:val="both"/>
        <w:rPr>
          <w:b/>
          <w:bCs/>
          <w:color w:val="000000"/>
        </w:rPr>
      </w:pPr>
    </w:p>
    <w:p w:rsidR="00B800AC" w:rsidRPr="00450B09" w:rsidRDefault="000D4A7B" w:rsidP="00A41A51">
      <w:pPr>
        <w:rPr>
          <w:b/>
          <w:bCs/>
          <w:color w:val="000000"/>
        </w:rPr>
      </w:pPr>
      <w:r w:rsidRPr="00063148">
        <w:rPr>
          <w:b/>
          <w:bCs/>
          <w:color w:val="000000"/>
        </w:rPr>
        <w:t xml:space="preserve">                                                                                                   </w:t>
      </w:r>
      <w:r>
        <w:rPr>
          <w:b/>
          <w:bCs/>
          <w:color w:val="000000"/>
        </w:rPr>
        <w:t xml:space="preserve">               </w:t>
      </w:r>
    </w:p>
    <w:p w:rsidR="00082D45" w:rsidRDefault="00082D45" w:rsidP="00082D45">
      <w:pPr>
        <w:jc w:val="right"/>
        <w:rPr>
          <w:b/>
          <w:bCs/>
          <w:color w:val="000000"/>
        </w:rPr>
      </w:pPr>
      <w:r>
        <w:rPr>
          <w:b/>
          <w:bCs/>
          <w:color w:val="000000"/>
        </w:rPr>
        <w:lastRenderedPageBreak/>
        <w:t xml:space="preserve">Приложение № 2 </w:t>
      </w:r>
    </w:p>
    <w:p w:rsidR="00082D45" w:rsidRDefault="00082D45" w:rsidP="00082D45">
      <w:pPr>
        <w:jc w:val="right"/>
        <w:rPr>
          <w:b/>
          <w:bCs/>
          <w:color w:val="000000"/>
        </w:rPr>
      </w:pPr>
      <w:r>
        <w:rPr>
          <w:b/>
          <w:bCs/>
          <w:color w:val="000000"/>
        </w:rPr>
        <w:t>к документации об аукционе</w:t>
      </w:r>
    </w:p>
    <w:p w:rsidR="00082D45" w:rsidRDefault="00082D45" w:rsidP="00082D45">
      <w:pPr>
        <w:jc w:val="right"/>
        <w:rPr>
          <w:b/>
          <w:bCs/>
          <w:color w:val="000000"/>
        </w:rPr>
      </w:pPr>
    </w:p>
    <w:p w:rsidR="00082D45" w:rsidRDefault="00082D45" w:rsidP="00082D45">
      <w:pPr>
        <w:jc w:val="right"/>
        <w:rPr>
          <w:b/>
          <w:bCs/>
          <w:color w:val="000000"/>
        </w:rPr>
      </w:pPr>
      <w:r>
        <w:rPr>
          <w:b/>
          <w:color w:val="000000"/>
        </w:rPr>
        <w:t xml:space="preserve">    </w:t>
      </w:r>
      <w:proofErr w:type="gramStart"/>
      <w:r w:rsidRPr="00A236A1">
        <w:rPr>
          <w:b/>
          <w:color w:val="000000"/>
        </w:rPr>
        <w:t>П</w:t>
      </w:r>
      <w:proofErr w:type="gramEnd"/>
      <w:r>
        <w:rPr>
          <w:b/>
          <w:color w:val="000000"/>
        </w:rPr>
        <w:t xml:space="preserve"> </w:t>
      </w:r>
      <w:r w:rsidRPr="00A236A1">
        <w:rPr>
          <w:b/>
          <w:color w:val="000000"/>
        </w:rPr>
        <w:t>Р</w:t>
      </w:r>
      <w:r>
        <w:rPr>
          <w:b/>
          <w:color w:val="000000"/>
        </w:rPr>
        <w:t xml:space="preserve"> </w:t>
      </w:r>
      <w:r w:rsidRPr="00A236A1">
        <w:rPr>
          <w:b/>
          <w:color w:val="000000"/>
        </w:rPr>
        <w:t>О</w:t>
      </w:r>
      <w:r>
        <w:rPr>
          <w:b/>
          <w:color w:val="000000"/>
        </w:rPr>
        <w:t xml:space="preserve"> </w:t>
      </w:r>
      <w:r w:rsidRPr="00A236A1">
        <w:rPr>
          <w:b/>
          <w:color w:val="000000"/>
        </w:rPr>
        <w:t>Е</w:t>
      </w:r>
      <w:r>
        <w:rPr>
          <w:b/>
          <w:color w:val="000000"/>
        </w:rPr>
        <w:t xml:space="preserve"> </w:t>
      </w:r>
      <w:r w:rsidRPr="00A236A1">
        <w:rPr>
          <w:b/>
          <w:color w:val="000000"/>
        </w:rPr>
        <w:t>К</w:t>
      </w:r>
      <w:r>
        <w:rPr>
          <w:b/>
          <w:color w:val="000000"/>
        </w:rPr>
        <w:t xml:space="preserve"> </w:t>
      </w:r>
      <w:r w:rsidRPr="00A236A1">
        <w:rPr>
          <w:b/>
          <w:color w:val="000000"/>
        </w:rPr>
        <w:t>Т</w:t>
      </w:r>
      <w:r w:rsidRPr="00A236A1">
        <w:rPr>
          <w:b/>
          <w:bCs/>
          <w:color w:val="000000"/>
        </w:rPr>
        <w:t xml:space="preserve"> </w:t>
      </w:r>
      <w:r>
        <w:rPr>
          <w:b/>
          <w:bCs/>
          <w:color w:val="000000"/>
        </w:rPr>
        <w:t xml:space="preserve"> для  ЛОТа № 1</w:t>
      </w:r>
    </w:p>
    <w:p w:rsidR="00082D45" w:rsidRDefault="00082D45" w:rsidP="00082D45">
      <w:pPr>
        <w:jc w:val="both"/>
        <w:rPr>
          <w:b/>
          <w:bCs/>
          <w:color w:val="000000"/>
        </w:rPr>
      </w:pPr>
    </w:p>
    <w:p w:rsidR="00082D45" w:rsidRDefault="00082D45" w:rsidP="00082D45">
      <w:pPr>
        <w:jc w:val="center"/>
        <w:rPr>
          <w:b/>
          <w:bCs/>
          <w:sz w:val="21"/>
          <w:szCs w:val="21"/>
        </w:rPr>
      </w:pPr>
    </w:p>
    <w:p w:rsidR="00082D45" w:rsidRPr="006B18B4" w:rsidRDefault="00082D45" w:rsidP="00082D45">
      <w:pPr>
        <w:jc w:val="center"/>
        <w:rPr>
          <w:b/>
          <w:bCs/>
          <w:sz w:val="21"/>
          <w:szCs w:val="21"/>
        </w:rPr>
      </w:pPr>
      <w:r w:rsidRPr="006B18B4">
        <w:rPr>
          <w:b/>
          <w:bCs/>
          <w:sz w:val="21"/>
          <w:szCs w:val="21"/>
        </w:rPr>
        <w:t>ДОГОВОР</w:t>
      </w:r>
    </w:p>
    <w:p w:rsidR="00082D45" w:rsidRDefault="00647855" w:rsidP="00082D45">
      <w:pPr>
        <w:pStyle w:val="a6"/>
        <w:jc w:val="center"/>
        <w:rPr>
          <w:b/>
          <w:bCs/>
          <w:sz w:val="21"/>
          <w:szCs w:val="21"/>
        </w:rPr>
      </w:pPr>
      <w:r>
        <w:rPr>
          <w:b/>
          <w:bCs/>
          <w:sz w:val="21"/>
          <w:szCs w:val="21"/>
        </w:rPr>
        <w:t>аренды нежилого здания (</w:t>
      </w:r>
      <w:r w:rsidR="00082D45" w:rsidRPr="006B18B4">
        <w:rPr>
          <w:b/>
          <w:bCs/>
          <w:sz w:val="21"/>
          <w:szCs w:val="21"/>
        </w:rPr>
        <w:t>помещения</w:t>
      </w:r>
      <w:r>
        <w:rPr>
          <w:b/>
          <w:bCs/>
          <w:sz w:val="21"/>
          <w:szCs w:val="21"/>
        </w:rPr>
        <w:t>)</w:t>
      </w:r>
      <w:r w:rsidR="00082D45" w:rsidRPr="006B18B4">
        <w:rPr>
          <w:b/>
          <w:bCs/>
          <w:sz w:val="21"/>
          <w:szCs w:val="21"/>
        </w:rPr>
        <w:t>, находящегося в муниципальной собственности</w:t>
      </w:r>
    </w:p>
    <w:p w:rsidR="00082D45" w:rsidRPr="006B18B4" w:rsidRDefault="00082D45" w:rsidP="00082D45">
      <w:pPr>
        <w:pStyle w:val="a6"/>
        <w:jc w:val="center"/>
        <w:rPr>
          <w:b/>
          <w:bCs/>
          <w:sz w:val="21"/>
          <w:szCs w:val="21"/>
        </w:rPr>
      </w:pPr>
    </w:p>
    <w:p w:rsidR="00082D45" w:rsidRPr="006B18B4" w:rsidRDefault="00082D45" w:rsidP="00082D45">
      <w:pPr>
        <w:pStyle w:val="a6"/>
        <w:rPr>
          <w:sz w:val="21"/>
          <w:szCs w:val="21"/>
        </w:rPr>
      </w:pPr>
      <w:r w:rsidRPr="006B18B4">
        <w:rPr>
          <w:sz w:val="21"/>
          <w:szCs w:val="21"/>
        </w:rPr>
        <w:t xml:space="preserve">г. Пермь                                           </w:t>
      </w:r>
      <w:r>
        <w:rPr>
          <w:sz w:val="21"/>
          <w:szCs w:val="21"/>
        </w:rPr>
        <w:t xml:space="preserve">                       </w:t>
      </w:r>
      <w:r w:rsidR="00B83711">
        <w:rPr>
          <w:sz w:val="21"/>
          <w:szCs w:val="21"/>
        </w:rPr>
        <w:t xml:space="preserve">                                      </w:t>
      </w:r>
      <w:r>
        <w:rPr>
          <w:sz w:val="21"/>
          <w:szCs w:val="21"/>
        </w:rPr>
        <w:t xml:space="preserve">       </w:t>
      </w:r>
      <w:r w:rsidR="00897826">
        <w:rPr>
          <w:sz w:val="21"/>
          <w:szCs w:val="21"/>
        </w:rPr>
        <w:t xml:space="preserve">                            </w:t>
      </w:r>
      <w:r>
        <w:rPr>
          <w:sz w:val="21"/>
          <w:szCs w:val="21"/>
        </w:rPr>
        <w:t xml:space="preserve">   «__» ______</w:t>
      </w:r>
      <w:r w:rsidRPr="006B18B4">
        <w:rPr>
          <w:sz w:val="21"/>
          <w:szCs w:val="21"/>
        </w:rPr>
        <w:t xml:space="preserve">_ </w:t>
      </w:r>
      <w:r w:rsidR="00B83711">
        <w:rPr>
          <w:sz w:val="21"/>
          <w:szCs w:val="21"/>
        </w:rPr>
        <w:t>20</w:t>
      </w:r>
      <w:r w:rsidR="00141F47">
        <w:rPr>
          <w:sz w:val="21"/>
          <w:szCs w:val="21"/>
        </w:rPr>
        <w:t>__</w:t>
      </w:r>
      <w:r w:rsidRPr="006B18B4">
        <w:rPr>
          <w:sz w:val="21"/>
          <w:szCs w:val="21"/>
        </w:rPr>
        <w:t xml:space="preserve"> года</w:t>
      </w:r>
    </w:p>
    <w:p w:rsidR="00082D45" w:rsidRPr="006B18B4" w:rsidRDefault="00082D45" w:rsidP="00082D45">
      <w:pPr>
        <w:pStyle w:val="a6"/>
        <w:rPr>
          <w:sz w:val="21"/>
          <w:szCs w:val="21"/>
        </w:rPr>
      </w:pPr>
    </w:p>
    <w:p w:rsidR="00082D45" w:rsidRPr="006B18B4" w:rsidRDefault="00082D45" w:rsidP="00082D45">
      <w:pPr>
        <w:pStyle w:val="22"/>
        <w:spacing w:line="240" w:lineRule="auto"/>
        <w:rPr>
          <w:sz w:val="21"/>
          <w:szCs w:val="21"/>
        </w:rPr>
      </w:pPr>
      <w:r w:rsidRPr="006B18B4">
        <w:rPr>
          <w:sz w:val="21"/>
          <w:szCs w:val="21"/>
        </w:rPr>
        <w:t xml:space="preserve">Комитет имущественных отношений администрации Пермского муниципального района, именуемый в дальнейшем </w:t>
      </w:r>
      <w:r w:rsidRPr="006B18B4">
        <w:rPr>
          <w:bCs/>
          <w:sz w:val="21"/>
          <w:szCs w:val="21"/>
        </w:rPr>
        <w:t>«Арендодатель»,</w:t>
      </w:r>
      <w:r w:rsidRPr="006B18B4">
        <w:rPr>
          <w:sz w:val="21"/>
          <w:szCs w:val="21"/>
        </w:rPr>
        <w:t xml:space="preserve"> в лице</w:t>
      </w:r>
      <w:r>
        <w:rPr>
          <w:sz w:val="21"/>
          <w:szCs w:val="21"/>
        </w:rPr>
        <w:t xml:space="preserve"> </w:t>
      </w:r>
      <w:r w:rsidRPr="006B18B4">
        <w:rPr>
          <w:sz w:val="21"/>
          <w:szCs w:val="21"/>
        </w:rPr>
        <w:t>председателя</w:t>
      </w:r>
      <w:r>
        <w:rPr>
          <w:sz w:val="21"/>
          <w:szCs w:val="21"/>
        </w:rPr>
        <w:t xml:space="preserve"> комитета </w:t>
      </w:r>
      <w:r w:rsidR="00B83711">
        <w:rPr>
          <w:sz w:val="21"/>
          <w:szCs w:val="21"/>
        </w:rPr>
        <w:t>Мюресова Григория Владимировича</w:t>
      </w:r>
      <w:r>
        <w:rPr>
          <w:sz w:val="21"/>
          <w:szCs w:val="21"/>
        </w:rPr>
        <w:t xml:space="preserve">, действующей на основании </w:t>
      </w:r>
      <w:r w:rsidRPr="006B18B4">
        <w:rPr>
          <w:sz w:val="21"/>
          <w:szCs w:val="21"/>
        </w:rPr>
        <w:t>Положения, и ________________________________</w:t>
      </w:r>
      <w:r w:rsidR="00B83711">
        <w:rPr>
          <w:sz w:val="21"/>
          <w:szCs w:val="21"/>
        </w:rPr>
        <w:t>______________________________</w:t>
      </w:r>
      <w:r>
        <w:rPr>
          <w:sz w:val="21"/>
          <w:szCs w:val="21"/>
        </w:rPr>
        <w:t>_</w:t>
      </w:r>
      <w:r w:rsidRPr="006B18B4">
        <w:rPr>
          <w:sz w:val="21"/>
          <w:szCs w:val="21"/>
        </w:rPr>
        <w:t>, именуемое (-</w:t>
      </w:r>
      <w:proofErr w:type="spellStart"/>
      <w:r w:rsidRPr="006B18B4">
        <w:rPr>
          <w:sz w:val="21"/>
          <w:szCs w:val="21"/>
        </w:rPr>
        <w:t>ый</w:t>
      </w:r>
      <w:proofErr w:type="spellEnd"/>
      <w:r w:rsidRPr="006B18B4">
        <w:rPr>
          <w:sz w:val="21"/>
          <w:szCs w:val="21"/>
        </w:rPr>
        <w:t xml:space="preserve">, </w:t>
      </w:r>
      <w:proofErr w:type="gramStart"/>
      <w:r w:rsidRPr="006B18B4">
        <w:rPr>
          <w:sz w:val="21"/>
          <w:szCs w:val="21"/>
        </w:rPr>
        <w:t>-</w:t>
      </w:r>
      <w:proofErr w:type="spellStart"/>
      <w:r w:rsidRPr="006B18B4">
        <w:rPr>
          <w:sz w:val="21"/>
          <w:szCs w:val="21"/>
        </w:rPr>
        <w:t>а</w:t>
      </w:r>
      <w:proofErr w:type="gramEnd"/>
      <w:r w:rsidRPr="006B18B4">
        <w:rPr>
          <w:sz w:val="21"/>
          <w:szCs w:val="21"/>
        </w:rPr>
        <w:t>я</w:t>
      </w:r>
      <w:proofErr w:type="spellEnd"/>
      <w:r w:rsidRPr="006B18B4">
        <w:rPr>
          <w:sz w:val="21"/>
          <w:szCs w:val="21"/>
        </w:rPr>
        <w:t xml:space="preserve">) в дальнейшем </w:t>
      </w:r>
      <w:r w:rsidRPr="006B18B4">
        <w:rPr>
          <w:bCs/>
          <w:sz w:val="21"/>
          <w:szCs w:val="21"/>
        </w:rPr>
        <w:t>«Арендатор»,</w:t>
      </w:r>
      <w:r w:rsidRPr="006B18B4">
        <w:rPr>
          <w:sz w:val="21"/>
          <w:szCs w:val="21"/>
        </w:rPr>
        <w:t xml:space="preserve"> в лице __________________________________</w:t>
      </w:r>
      <w:r w:rsidR="00B83711">
        <w:rPr>
          <w:sz w:val="21"/>
          <w:szCs w:val="21"/>
        </w:rPr>
        <w:t>_______________________</w:t>
      </w:r>
      <w:r w:rsidRPr="006B18B4">
        <w:rPr>
          <w:sz w:val="21"/>
          <w:szCs w:val="21"/>
        </w:rPr>
        <w:t>, действующего (ей) на основании _________</w:t>
      </w:r>
      <w:r>
        <w:rPr>
          <w:sz w:val="21"/>
          <w:szCs w:val="21"/>
        </w:rPr>
        <w:t>__________</w:t>
      </w:r>
      <w:r w:rsidRPr="006B18B4">
        <w:rPr>
          <w:sz w:val="21"/>
          <w:szCs w:val="21"/>
        </w:rPr>
        <w:t>___, с другой стороны, заключили настоящий договор о нижеследующем.</w:t>
      </w:r>
    </w:p>
    <w:p w:rsidR="00082D45" w:rsidRPr="006B18B4" w:rsidRDefault="00082D45" w:rsidP="00082D45">
      <w:pPr>
        <w:pStyle w:val="22"/>
        <w:spacing w:line="240" w:lineRule="auto"/>
        <w:rPr>
          <w:sz w:val="21"/>
          <w:szCs w:val="21"/>
        </w:rPr>
      </w:pPr>
    </w:p>
    <w:p w:rsidR="00082D45" w:rsidRPr="006B18B4" w:rsidRDefault="00082D45" w:rsidP="00082D45">
      <w:pPr>
        <w:jc w:val="center"/>
        <w:rPr>
          <w:b/>
          <w:bCs/>
          <w:sz w:val="21"/>
          <w:szCs w:val="21"/>
        </w:rPr>
      </w:pPr>
      <w:r w:rsidRPr="006B18B4">
        <w:rPr>
          <w:b/>
          <w:bCs/>
          <w:sz w:val="21"/>
          <w:szCs w:val="21"/>
        </w:rPr>
        <w:t>1. ОБЩИЕ УСЛОВИЯ</w:t>
      </w:r>
    </w:p>
    <w:p w:rsidR="00082D45" w:rsidRPr="00234C2B" w:rsidRDefault="00082D45" w:rsidP="00B83711">
      <w:pPr>
        <w:ind w:firstLine="709"/>
        <w:jc w:val="both"/>
        <w:rPr>
          <w:sz w:val="21"/>
          <w:szCs w:val="21"/>
        </w:rPr>
      </w:pPr>
      <w:r w:rsidRPr="00234C2B">
        <w:rPr>
          <w:sz w:val="21"/>
          <w:szCs w:val="21"/>
        </w:rPr>
        <w:t xml:space="preserve">1.1. </w:t>
      </w:r>
      <w:r w:rsidRPr="00AF68E1">
        <w:rPr>
          <w:sz w:val="21"/>
          <w:szCs w:val="21"/>
        </w:rPr>
        <w:t>Арендодатель</w:t>
      </w:r>
      <w:r w:rsidRPr="00234C2B">
        <w:rPr>
          <w:sz w:val="21"/>
          <w:szCs w:val="21"/>
        </w:rPr>
        <w:t xml:space="preserve"> </w:t>
      </w:r>
      <w:r w:rsidR="00897826">
        <w:rPr>
          <w:sz w:val="21"/>
          <w:szCs w:val="21"/>
        </w:rPr>
        <w:t>передаёт</w:t>
      </w:r>
      <w:r w:rsidRPr="00234C2B">
        <w:rPr>
          <w:sz w:val="21"/>
          <w:szCs w:val="21"/>
        </w:rPr>
        <w:t>, а Арендато</w:t>
      </w:r>
      <w:r w:rsidRPr="00234C2B">
        <w:rPr>
          <w:bCs/>
          <w:sz w:val="21"/>
          <w:szCs w:val="21"/>
        </w:rPr>
        <w:t>р</w:t>
      </w:r>
      <w:r w:rsidR="00B83711">
        <w:rPr>
          <w:sz w:val="21"/>
          <w:szCs w:val="21"/>
        </w:rPr>
        <w:t xml:space="preserve"> принимает в аренду </w:t>
      </w:r>
      <w:r w:rsidR="00CE4D00" w:rsidRPr="00CE4D00">
        <w:rPr>
          <w:sz w:val="21"/>
          <w:szCs w:val="21"/>
        </w:rPr>
        <w:t>нежилы</w:t>
      </w:r>
      <w:r w:rsidR="00CE4D00">
        <w:rPr>
          <w:sz w:val="21"/>
          <w:szCs w:val="21"/>
        </w:rPr>
        <w:t>е</w:t>
      </w:r>
      <w:r w:rsidR="00CE4D00" w:rsidRPr="00CE4D00">
        <w:rPr>
          <w:sz w:val="21"/>
          <w:szCs w:val="21"/>
        </w:rPr>
        <w:t xml:space="preserve"> помещения общей площадью </w:t>
      </w:r>
      <w:r w:rsidR="00AD02AC">
        <w:rPr>
          <w:sz w:val="21"/>
          <w:szCs w:val="21"/>
        </w:rPr>
        <w:t>180,0</w:t>
      </w:r>
      <w:r w:rsidR="00CE4D00" w:rsidRPr="00CE4D00">
        <w:rPr>
          <w:sz w:val="21"/>
          <w:szCs w:val="21"/>
        </w:rPr>
        <w:t xml:space="preserve"> кв.м. </w:t>
      </w:r>
      <w:r w:rsidR="00897826">
        <w:rPr>
          <w:sz w:val="21"/>
          <w:szCs w:val="21"/>
        </w:rPr>
        <w:t>(</w:t>
      </w:r>
      <w:r w:rsidR="00CE4D00" w:rsidRPr="00CE4D00">
        <w:rPr>
          <w:sz w:val="21"/>
          <w:szCs w:val="21"/>
        </w:rPr>
        <w:t>номера на поэтажном плане 35-47</w:t>
      </w:r>
      <w:r w:rsidR="00897826">
        <w:rPr>
          <w:sz w:val="21"/>
          <w:szCs w:val="21"/>
        </w:rPr>
        <w:t>),</w:t>
      </w:r>
      <w:r w:rsidR="00CE4D00" w:rsidRPr="00CE4D00">
        <w:rPr>
          <w:sz w:val="21"/>
          <w:szCs w:val="21"/>
        </w:rPr>
        <w:t xml:space="preserve"> расположенные на 1 этаже административного здания, назначение: нежилое, адрес (местонахождение) объекта: Пермский край, Пермский район, с. Фролы, ул. </w:t>
      </w:r>
      <w:proofErr w:type="gramStart"/>
      <w:r w:rsidR="00CE4D00" w:rsidRPr="00CE4D00">
        <w:rPr>
          <w:sz w:val="21"/>
          <w:szCs w:val="21"/>
        </w:rPr>
        <w:t>Садовая</w:t>
      </w:r>
      <w:proofErr w:type="gramEnd"/>
      <w:r w:rsidR="00CE4D00" w:rsidRPr="00CE4D00">
        <w:rPr>
          <w:sz w:val="21"/>
          <w:szCs w:val="21"/>
        </w:rPr>
        <w:t>, д. 7</w:t>
      </w:r>
      <w:r>
        <w:rPr>
          <w:sz w:val="21"/>
          <w:szCs w:val="21"/>
        </w:rPr>
        <w:t>,</w:t>
      </w:r>
      <w:r w:rsidRPr="005118CD">
        <w:rPr>
          <w:sz w:val="21"/>
          <w:szCs w:val="21"/>
        </w:rPr>
        <w:t xml:space="preserve"> именуем</w:t>
      </w:r>
      <w:r>
        <w:rPr>
          <w:sz w:val="21"/>
          <w:szCs w:val="21"/>
        </w:rPr>
        <w:t>ое</w:t>
      </w:r>
      <w:r w:rsidRPr="005118CD">
        <w:rPr>
          <w:sz w:val="21"/>
          <w:szCs w:val="21"/>
        </w:rPr>
        <w:t xml:space="preserve"> в дальнейшем</w:t>
      </w:r>
      <w:r w:rsidRPr="00234C2B">
        <w:rPr>
          <w:sz w:val="21"/>
          <w:szCs w:val="21"/>
        </w:rPr>
        <w:t xml:space="preserve"> </w:t>
      </w:r>
      <w:r w:rsidR="00897826">
        <w:rPr>
          <w:sz w:val="21"/>
          <w:szCs w:val="21"/>
        </w:rPr>
        <w:t>Объект</w:t>
      </w:r>
      <w:r>
        <w:rPr>
          <w:sz w:val="21"/>
          <w:szCs w:val="21"/>
        </w:rPr>
        <w:t xml:space="preserve"> </w:t>
      </w:r>
      <w:r w:rsidRPr="00234C2B">
        <w:rPr>
          <w:sz w:val="21"/>
          <w:szCs w:val="21"/>
        </w:rPr>
        <w:t>п</w:t>
      </w:r>
      <w:r>
        <w:rPr>
          <w:sz w:val="21"/>
          <w:szCs w:val="21"/>
        </w:rPr>
        <w:t>о акту приема-передачи (</w:t>
      </w:r>
      <w:r w:rsidRPr="00234C2B">
        <w:rPr>
          <w:sz w:val="21"/>
          <w:szCs w:val="21"/>
        </w:rPr>
        <w:t>Приложение 1</w:t>
      </w:r>
      <w:r>
        <w:rPr>
          <w:sz w:val="21"/>
          <w:szCs w:val="21"/>
        </w:rPr>
        <w:t>).</w:t>
      </w:r>
      <w:r w:rsidRPr="006526EE">
        <w:t xml:space="preserve"> </w:t>
      </w:r>
      <w:r w:rsidR="00897826">
        <w:rPr>
          <w:sz w:val="21"/>
          <w:szCs w:val="21"/>
        </w:rPr>
        <w:t>Передача Объекта</w:t>
      </w:r>
      <w:r w:rsidRPr="006526EE">
        <w:rPr>
          <w:sz w:val="21"/>
          <w:szCs w:val="21"/>
        </w:rPr>
        <w:t xml:space="preserve"> в аренду не влечет переход права собственности на него</w:t>
      </w:r>
      <w:r w:rsidRPr="00234C2B">
        <w:rPr>
          <w:sz w:val="21"/>
          <w:szCs w:val="21"/>
        </w:rPr>
        <w:t>.</w:t>
      </w:r>
    </w:p>
    <w:p w:rsidR="00082D45" w:rsidRPr="00234C2B" w:rsidRDefault="00082D45" w:rsidP="00082D45">
      <w:pPr>
        <w:ind w:firstLine="709"/>
        <w:jc w:val="both"/>
        <w:rPr>
          <w:b/>
          <w:sz w:val="21"/>
          <w:szCs w:val="21"/>
        </w:rPr>
      </w:pPr>
      <w:r w:rsidRPr="00234C2B">
        <w:rPr>
          <w:sz w:val="21"/>
          <w:szCs w:val="21"/>
        </w:rPr>
        <w:t>1.2. Передаваем</w:t>
      </w:r>
      <w:r w:rsidR="00897826">
        <w:rPr>
          <w:sz w:val="21"/>
          <w:szCs w:val="21"/>
        </w:rPr>
        <w:t>ый</w:t>
      </w:r>
      <w:r w:rsidRPr="00234C2B">
        <w:rPr>
          <w:sz w:val="21"/>
          <w:szCs w:val="21"/>
        </w:rPr>
        <w:t xml:space="preserve"> </w:t>
      </w:r>
      <w:r w:rsidR="00897826">
        <w:rPr>
          <w:sz w:val="21"/>
          <w:szCs w:val="21"/>
        </w:rPr>
        <w:t>Объект</w:t>
      </w:r>
      <w:r w:rsidRPr="00234C2B">
        <w:rPr>
          <w:sz w:val="21"/>
          <w:szCs w:val="21"/>
        </w:rPr>
        <w:t xml:space="preserve"> предоставляется </w:t>
      </w:r>
      <w:r w:rsidR="00CE4D00" w:rsidRPr="00CE4D00">
        <w:rPr>
          <w:b/>
          <w:sz w:val="21"/>
          <w:szCs w:val="21"/>
        </w:rPr>
        <w:t xml:space="preserve">для осуществления деятельности, связанной с назначением </w:t>
      </w:r>
      <w:r w:rsidR="00897826">
        <w:rPr>
          <w:b/>
          <w:sz w:val="21"/>
          <w:szCs w:val="21"/>
        </w:rPr>
        <w:t>Объекта</w:t>
      </w:r>
      <w:r w:rsidRPr="00234C2B">
        <w:rPr>
          <w:b/>
          <w:sz w:val="21"/>
          <w:szCs w:val="21"/>
        </w:rPr>
        <w:t>.</w:t>
      </w:r>
    </w:p>
    <w:p w:rsidR="00082D45" w:rsidRPr="00234C2B" w:rsidRDefault="00082D45" w:rsidP="00082D45">
      <w:pPr>
        <w:ind w:firstLine="709"/>
        <w:jc w:val="both"/>
        <w:rPr>
          <w:sz w:val="21"/>
          <w:szCs w:val="21"/>
        </w:rPr>
      </w:pPr>
      <w:r w:rsidRPr="00234C2B">
        <w:rPr>
          <w:sz w:val="21"/>
          <w:szCs w:val="21"/>
        </w:rPr>
        <w:t xml:space="preserve">1.3.Настоящий договор действует </w:t>
      </w:r>
      <w:r w:rsidR="00CE4D00">
        <w:rPr>
          <w:b/>
          <w:sz w:val="21"/>
          <w:szCs w:val="21"/>
        </w:rPr>
        <w:t>с «__» ______</w:t>
      </w:r>
      <w:r w:rsidRPr="00234C2B">
        <w:rPr>
          <w:b/>
          <w:sz w:val="21"/>
          <w:szCs w:val="21"/>
        </w:rPr>
        <w:t>_</w:t>
      </w:r>
      <w:r w:rsidRPr="00234C2B">
        <w:rPr>
          <w:b/>
          <w:bCs/>
          <w:sz w:val="21"/>
          <w:szCs w:val="21"/>
        </w:rPr>
        <w:t xml:space="preserve"> 20</w:t>
      </w:r>
      <w:r w:rsidR="00141F47">
        <w:rPr>
          <w:b/>
          <w:bCs/>
          <w:sz w:val="21"/>
          <w:szCs w:val="21"/>
        </w:rPr>
        <w:t>__</w:t>
      </w:r>
      <w:r w:rsidRPr="00234C2B">
        <w:rPr>
          <w:b/>
          <w:bCs/>
          <w:sz w:val="21"/>
          <w:szCs w:val="21"/>
        </w:rPr>
        <w:t xml:space="preserve"> г</w:t>
      </w:r>
      <w:r>
        <w:rPr>
          <w:b/>
          <w:bCs/>
          <w:sz w:val="21"/>
          <w:szCs w:val="21"/>
        </w:rPr>
        <w:t>.</w:t>
      </w:r>
      <w:r w:rsidR="00CE4D00">
        <w:rPr>
          <w:b/>
          <w:bCs/>
          <w:sz w:val="21"/>
          <w:szCs w:val="21"/>
        </w:rPr>
        <w:t xml:space="preserve"> по «__» ____</w:t>
      </w:r>
      <w:r w:rsidRPr="00234C2B">
        <w:rPr>
          <w:b/>
          <w:bCs/>
          <w:sz w:val="21"/>
          <w:szCs w:val="21"/>
        </w:rPr>
        <w:t>__ 20</w:t>
      </w:r>
      <w:r w:rsidR="00141F47">
        <w:rPr>
          <w:b/>
          <w:bCs/>
          <w:sz w:val="21"/>
          <w:szCs w:val="21"/>
        </w:rPr>
        <w:t>__</w:t>
      </w:r>
      <w:r w:rsidRPr="00234C2B">
        <w:rPr>
          <w:b/>
          <w:bCs/>
          <w:sz w:val="21"/>
          <w:szCs w:val="21"/>
        </w:rPr>
        <w:t xml:space="preserve"> г</w:t>
      </w:r>
      <w:r>
        <w:rPr>
          <w:b/>
          <w:bCs/>
          <w:sz w:val="21"/>
          <w:szCs w:val="21"/>
        </w:rPr>
        <w:t>.</w:t>
      </w:r>
      <w:r w:rsidRPr="00234C2B">
        <w:rPr>
          <w:sz w:val="21"/>
          <w:szCs w:val="21"/>
        </w:rPr>
        <w:t>, и вступает в силу с момента его регистрации в регистрационной палате</w:t>
      </w:r>
      <w:r>
        <w:rPr>
          <w:sz w:val="21"/>
          <w:szCs w:val="21"/>
        </w:rPr>
        <w:t>.</w:t>
      </w:r>
    </w:p>
    <w:p w:rsidR="00082D45" w:rsidRPr="006B18B4" w:rsidRDefault="00082D45" w:rsidP="00082D45">
      <w:pPr>
        <w:pStyle w:val="22"/>
        <w:spacing w:line="240" w:lineRule="auto"/>
        <w:ind w:firstLine="0"/>
        <w:rPr>
          <w:sz w:val="21"/>
          <w:szCs w:val="21"/>
        </w:rPr>
      </w:pPr>
    </w:p>
    <w:p w:rsidR="00082D45" w:rsidRPr="008C66FC" w:rsidRDefault="00082D45" w:rsidP="00082D45">
      <w:pPr>
        <w:jc w:val="center"/>
        <w:rPr>
          <w:b/>
          <w:bCs/>
          <w:sz w:val="21"/>
          <w:szCs w:val="21"/>
        </w:rPr>
      </w:pPr>
      <w:r w:rsidRPr="008C66FC">
        <w:rPr>
          <w:b/>
          <w:bCs/>
          <w:sz w:val="21"/>
          <w:szCs w:val="21"/>
        </w:rPr>
        <w:t>2. ПРАВА И ОБЯЗАННОСТИ СТОРОН</w:t>
      </w:r>
    </w:p>
    <w:p w:rsidR="00082D45" w:rsidRPr="008C66FC" w:rsidRDefault="00082D45" w:rsidP="00082D45">
      <w:pPr>
        <w:ind w:firstLine="709"/>
        <w:jc w:val="both"/>
        <w:rPr>
          <w:sz w:val="21"/>
          <w:szCs w:val="21"/>
        </w:rPr>
      </w:pPr>
      <w:r w:rsidRPr="008C66FC">
        <w:rPr>
          <w:sz w:val="21"/>
          <w:szCs w:val="21"/>
        </w:rPr>
        <w:t>2.1. Арендодатель обязан:</w:t>
      </w:r>
    </w:p>
    <w:p w:rsidR="00082D45" w:rsidRPr="00CE4D00" w:rsidRDefault="00082D45" w:rsidP="00CE4D00">
      <w:pPr>
        <w:pStyle w:val="afb"/>
        <w:numPr>
          <w:ilvl w:val="0"/>
          <w:numId w:val="30"/>
        </w:numPr>
        <w:tabs>
          <w:tab w:val="left" w:pos="1276"/>
        </w:tabs>
        <w:ind w:left="0" w:firstLine="709"/>
        <w:jc w:val="both"/>
        <w:rPr>
          <w:sz w:val="21"/>
          <w:szCs w:val="21"/>
        </w:rPr>
      </w:pPr>
      <w:r w:rsidRPr="00CE4D00">
        <w:rPr>
          <w:sz w:val="21"/>
          <w:szCs w:val="21"/>
        </w:rPr>
        <w:t xml:space="preserve">Не позднее пяти дней после получения Договора передать </w:t>
      </w:r>
      <w:r w:rsidR="00897826">
        <w:rPr>
          <w:sz w:val="21"/>
          <w:szCs w:val="21"/>
        </w:rPr>
        <w:t>Объект</w:t>
      </w:r>
      <w:r w:rsidRPr="00CE4D00">
        <w:rPr>
          <w:sz w:val="21"/>
          <w:szCs w:val="21"/>
        </w:rPr>
        <w:t xml:space="preserve"> по акту приема-передачи с указанием в нем состояния Объекта. Утвердить акт и направить Арендодателю не позднее 10 дней с момента получения настоящего Договора.</w:t>
      </w:r>
    </w:p>
    <w:p w:rsidR="00082D45" w:rsidRPr="00CE4D00" w:rsidRDefault="00082D45" w:rsidP="00CE4D00">
      <w:pPr>
        <w:pStyle w:val="afb"/>
        <w:numPr>
          <w:ilvl w:val="0"/>
          <w:numId w:val="30"/>
        </w:numPr>
        <w:tabs>
          <w:tab w:val="left" w:pos="1276"/>
        </w:tabs>
        <w:ind w:left="0" w:firstLine="709"/>
        <w:jc w:val="both"/>
        <w:rPr>
          <w:sz w:val="21"/>
          <w:szCs w:val="21"/>
        </w:rPr>
      </w:pPr>
      <w:r w:rsidRPr="00CE4D00">
        <w:rPr>
          <w:sz w:val="21"/>
          <w:szCs w:val="21"/>
        </w:rPr>
        <w:t xml:space="preserve">Не позднее 10 дней </w:t>
      </w:r>
      <w:proofErr w:type="gramStart"/>
      <w:r w:rsidRPr="00CE4D00">
        <w:rPr>
          <w:sz w:val="21"/>
          <w:szCs w:val="21"/>
        </w:rPr>
        <w:t>с даты заключения</w:t>
      </w:r>
      <w:proofErr w:type="gramEnd"/>
      <w:r w:rsidRPr="00CE4D00">
        <w:rPr>
          <w:sz w:val="21"/>
          <w:szCs w:val="21"/>
        </w:rPr>
        <w:t xml:space="preserve"> настоящего Договора направить в адрес Арендатора проект договора на предоставление коммунальных услуг.</w:t>
      </w:r>
    </w:p>
    <w:p w:rsidR="00082D45" w:rsidRPr="00CE4D00" w:rsidRDefault="00082D45" w:rsidP="00CE4D00">
      <w:pPr>
        <w:pStyle w:val="afb"/>
        <w:numPr>
          <w:ilvl w:val="0"/>
          <w:numId w:val="30"/>
        </w:numPr>
        <w:tabs>
          <w:tab w:val="left" w:pos="1276"/>
        </w:tabs>
        <w:ind w:left="0" w:firstLine="709"/>
        <w:jc w:val="both"/>
        <w:rPr>
          <w:sz w:val="21"/>
          <w:szCs w:val="21"/>
        </w:rPr>
      </w:pPr>
      <w:r w:rsidRPr="00CE4D00">
        <w:rPr>
          <w:sz w:val="21"/>
          <w:szCs w:val="21"/>
        </w:rPr>
        <w:t>Оказывать в случае аварии, произошедшей не по вине Арендатора, необходимое содействие по устранению ее последствий.</w:t>
      </w:r>
    </w:p>
    <w:p w:rsidR="00082D45" w:rsidRPr="00CE4D00" w:rsidRDefault="00C75127" w:rsidP="00897826">
      <w:pPr>
        <w:pStyle w:val="afb"/>
        <w:numPr>
          <w:ilvl w:val="0"/>
          <w:numId w:val="30"/>
        </w:numPr>
        <w:tabs>
          <w:tab w:val="left" w:pos="1276"/>
        </w:tabs>
        <w:ind w:left="0" w:firstLine="709"/>
        <w:jc w:val="both"/>
        <w:rPr>
          <w:sz w:val="21"/>
          <w:szCs w:val="21"/>
        </w:rPr>
      </w:pPr>
      <w:r w:rsidRPr="00A7336C">
        <w:rPr>
          <w:sz w:val="22"/>
          <w:szCs w:val="22"/>
        </w:rPr>
        <w:t xml:space="preserve">Осуществлять </w:t>
      </w:r>
      <w:proofErr w:type="gramStart"/>
      <w:r w:rsidRPr="00A7336C">
        <w:rPr>
          <w:sz w:val="22"/>
          <w:szCs w:val="22"/>
        </w:rPr>
        <w:t>контроль за</w:t>
      </w:r>
      <w:proofErr w:type="gramEnd"/>
      <w:r w:rsidRPr="00A7336C">
        <w:rPr>
          <w:sz w:val="22"/>
          <w:szCs w:val="22"/>
        </w:rPr>
        <w:t xml:space="preserve"> использованием переданн</w:t>
      </w:r>
      <w:r w:rsidR="00897826">
        <w:rPr>
          <w:sz w:val="22"/>
          <w:szCs w:val="22"/>
        </w:rPr>
        <w:t>ого</w:t>
      </w:r>
      <w:r w:rsidRPr="00A7336C">
        <w:rPr>
          <w:sz w:val="22"/>
          <w:szCs w:val="22"/>
        </w:rPr>
        <w:t xml:space="preserve"> в аренду </w:t>
      </w:r>
      <w:r w:rsidR="00897826" w:rsidRPr="00897826">
        <w:rPr>
          <w:sz w:val="22"/>
          <w:szCs w:val="22"/>
        </w:rPr>
        <w:t>Объект</w:t>
      </w:r>
      <w:r w:rsidR="00897826">
        <w:rPr>
          <w:sz w:val="22"/>
          <w:szCs w:val="22"/>
        </w:rPr>
        <w:t>а</w:t>
      </w:r>
      <w:r w:rsidRPr="00A7336C">
        <w:rPr>
          <w:sz w:val="22"/>
          <w:szCs w:val="22"/>
        </w:rPr>
        <w:t xml:space="preserve"> по назначению, согласно п. 1.2. Договора</w:t>
      </w:r>
      <w:r w:rsidR="00082D45" w:rsidRPr="00CE4D00">
        <w:rPr>
          <w:sz w:val="21"/>
          <w:szCs w:val="21"/>
        </w:rPr>
        <w:t>.</w:t>
      </w:r>
    </w:p>
    <w:p w:rsidR="00082D45" w:rsidRPr="008C66FC" w:rsidRDefault="00082D45" w:rsidP="00082D45">
      <w:pPr>
        <w:ind w:firstLine="709"/>
        <w:jc w:val="both"/>
        <w:rPr>
          <w:sz w:val="21"/>
          <w:szCs w:val="21"/>
        </w:rPr>
      </w:pPr>
      <w:r w:rsidRPr="008C66FC">
        <w:rPr>
          <w:sz w:val="21"/>
          <w:szCs w:val="21"/>
        </w:rPr>
        <w:t>2.2. Арендатор обязан:</w:t>
      </w:r>
    </w:p>
    <w:p w:rsidR="00082D45" w:rsidRPr="00C75127" w:rsidRDefault="00C75127" w:rsidP="00897826">
      <w:pPr>
        <w:pStyle w:val="afb"/>
        <w:numPr>
          <w:ilvl w:val="0"/>
          <w:numId w:val="31"/>
        </w:numPr>
        <w:tabs>
          <w:tab w:val="left" w:pos="1418"/>
        </w:tabs>
        <w:ind w:hanging="720"/>
        <w:jc w:val="both"/>
        <w:rPr>
          <w:sz w:val="21"/>
          <w:szCs w:val="21"/>
        </w:rPr>
      </w:pPr>
      <w:r w:rsidRPr="00C75127">
        <w:rPr>
          <w:sz w:val="21"/>
          <w:szCs w:val="21"/>
        </w:rPr>
        <w:t xml:space="preserve">Использовать </w:t>
      </w:r>
      <w:r w:rsidR="00897826" w:rsidRPr="00897826">
        <w:rPr>
          <w:sz w:val="21"/>
          <w:szCs w:val="21"/>
        </w:rPr>
        <w:t>Объект</w:t>
      </w:r>
      <w:r w:rsidRPr="00C75127">
        <w:rPr>
          <w:sz w:val="21"/>
          <w:szCs w:val="21"/>
        </w:rPr>
        <w:t xml:space="preserve"> по назначению, указанному в п. 1.2. настоящего договора.</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В недельный срок после заключения настоящего Договора согласовать с инспекцией пожарного надзора и органами Госсанэпиднадзора условия использования Объекта с энергоснабжающей организацией правила пользования электроэнергией.</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В целях </w:t>
      </w:r>
      <w:proofErr w:type="gramStart"/>
      <w:r w:rsidRPr="00C75127">
        <w:rPr>
          <w:sz w:val="21"/>
          <w:szCs w:val="21"/>
        </w:rPr>
        <w:t>контроля за</w:t>
      </w:r>
      <w:proofErr w:type="gramEnd"/>
      <w:r w:rsidRPr="00C75127">
        <w:rPr>
          <w:sz w:val="21"/>
          <w:szCs w:val="21"/>
        </w:rPr>
        <w:t xml:space="preserve"> соблюдением условий договора, при условии предварительного уведомления обеспечить Арендодателю, либо его представителям доступ в </w:t>
      </w:r>
      <w:r w:rsidR="00897826">
        <w:rPr>
          <w:sz w:val="21"/>
          <w:szCs w:val="21"/>
        </w:rPr>
        <w:t>Объект</w:t>
      </w:r>
      <w:r w:rsidRPr="00C75127">
        <w:rPr>
          <w:sz w:val="21"/>
          <w:szCs w:val="21"/>
        </w:rPr>
        <w:t xml:space="preserve"> в рабочее время. По выявлению факта нарушения условий договора составляется акт, указанные в нем требования должны быть исполнены Арендатором в 10-дневный срок, о чем в письменной форме сообщается Арендодателю.</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В 10-дневный срок после подписания договора заключить с обслуживающими организациями договор на техническое обслуживание и оказание коммунальных услуг с указанием на обязанность Арендатора содержания </w:t>
      </w:r>
      <w:r w:rsidR="00897826">
        <w:rPr>
          <w:sz w:val="21"/>
          <w:szCs w:val="21"/>
        </w:rPr>
        <w:t>Объекта</w:t>
      </w:r>
      <w:r w:rsidR="00897826" w:rsidRPr="00C75127">
        <w:rPr>
          <w:sz w:val="21"/>
          <w:szCs w:val="21"/>
        </w:rPr>
        <w:t xml:space="preserve"> </w:t>
      </w:r>
      <w:r w:rsidRPr="00C75127">
        <w:rPr>
          <w:sz w:val="21"/>
          <w:szCs w:val="21"/>
        </w:rPr>
        <w:t>и прилегающей территории /вывоз мусора, состояние фасадов, очистка кровли от снега и ледовых свесов и т.д./ в порядке, предусмотренном техническими, санитарными и противопожарными правилами. Принимать все меры, направленные на охрану арендуемого имущества, устранять нарушения за свой счет, либо при выявлении фактов причинения вреда, незамедлительно обращаться в органы внутренних дел.</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Своевременно производить за свой счет текущий ремонт внутри арендуемого </w:t>
      </w:r>
      <w:r w:rsidR="00897826">
        <w:rPr>
          <w:sz w:val="21"/>
          <w:szCs w:val="21"/>
        </w:rPr>
        <w:t>Объекта</w:t>
      </w:r>
      <w:r w:rsidRPr="00C75127">
        <w:rPr>
          <w:sz w:val="21"/>
          <w:szCs w:val="21"/>
        </w:rPr>
        <w:t>.</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Не производить никаких перепланировок </w:t>
      </w:r>
      <w:r w:rsidR="00897826">
        <w:rPr>
          <w:sz w:val="21"/>
          <w:szCs w:val="21"/>
        </w:rPr>
        <w:t>Объекта</w:t>
      </w:r>
      <w:r w:rsidRPr="00C75127">
        <w:rPr>
          <w:sz w:val="21"/>
          <w:szCs w:val="21"/>
        </w:rPr>
        <w:t xml:space="preserve"> без письменного согласия Арендодателя, а также в необходимых случаях – без проектной документации, согласованной в установленном порядке. Производить по предварительному письменному согласованию с Арендодателем и за свой счет неотделимые </w:t>
      </w:r>
      <w:r w:rsidRPr="00C75127">
        <w:rPr>
          <w:sz w:val="21"/>
          <w:szCs w:val="21"/>
        </w:rPr>
        <w:lastRenderedPageBreak/>
        <w:t xml:space="preserve">улучшения, производимые для обеспечения хозяйственной деятельности Арендатора. Передать все произведенные неотделимые улучшения Арендодателю вместе с </w:t>
      </w:r>
      <w:r w:rsidR="00897826">
        <w:rPr>
          <w:sz w:val="21"/>
          <w:szCs w:val="21"/>
        </w:rPr>
        <w:t>Объектом</w:t>
      </w:r>
      <w:r w:rsidRPr="00C75127">
        <w:rPr>
          <w:sz w:val="21"/>
          <w:szCs w:val="21"/>
        </w:rPr>
        <w:t xml:space="preserve"> после окончания срока действия договора. Стоимость неотделимых улучшений, произведенных Арендатором /субарендатором/ в </w:t>
      </w:r>
      <w:r w:rsidR="00897826">
        <w:rPr>
          <w:sz w:val="21"/>
          <w:szCs w:val="21"/>
        </w:rPr>
        <w:t>Объекте</w:t>
      </w:r>
      <w:r w:rsidRPr="00C75127">
        <w:rPr>
          <w:sz w:val="21"/>
          <w:szCs w:val="21"/>
        </w:rPr>
        <w:t>, не возмещается во всех случаях прекращения действия настоящего договора.</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Сдавать площади в арендуемом </w:t>
      </w:r>
      <w:r w:rsidR="00897826">
        <w:rPr>
          <w:sz w:val="21"/>
          <w:szCs w:val="21"/>
        </w:rPr>
        <w:t>Объекте</w:t>
      </w:r>
      <w:r w:rsidRPr="00C75127">
        <w:rPr>
          <w:sz w:val="21"/>
          <w:szCs w:val="21"/>
        </w:rPr>
        <w:t xml:space="preserve"> в субаренду </w:t>
      </w:r>
      <w:r w:rsidR="00897826">
        <w:rPr>
          <w:sz w:val="21"/>
          <w:szCs w:val="21"/>
        </w:rPr>
        <w:t>исключительно</w:t>
      </w:r>
      <w:r w:rsidRPr="00C75127">
        <w:rPr>
          <w:sz w:val="21"/>
          <w:szCs w:val="21"/>
        </w:rPr>
        <w:t xml:space="preserve"> с письменного согласия Арендодателя. Договор субаренды не может быть заключен на срок превышающий срок договора аренды.</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 xml:space="preserve">Письменно известить Арендодателя, не позднее, чем за 1 месяц о предстоящем освобождении </w:t>
      </w:r>
      <w:r w:rsidR="00897826">
        <w:rPr>
          <w:sz w:val="21"/>
          <w:szCs w:val="21"/>
        </w:rPr>
        <w:t>Объекта</w:t>
      </w:r>
      <w:r w:rsidRPr="00C75127">
        <w:rPr>
          <w:sz w:val="21"/>
          <w:szCs w:val="21"/>
        </w:rPr>
        <w:t xml:space="preserve">, как в связи с окончанием срока действия договора, так и при досрочном его расторжении. </w:t>
      </w:r>
      <w:r w:rsidR="00897826">
        <w:rPr>
          <w:sz w:val="21"/>
          <w:szCs w:val="21"/>
        </w:rPr>
        <w:t>Передать</w:t>
      </w:r>
      <w:r w:rsidRPr="00C75127">
        <w:rPr>
          <w:sz w:val="21"/>
          <w:szCs w:val="21"/>
        </w:rPr>
        <w:t xml:space="preserve"> </w:t>
      </w:r>
      <w:r w:rsidR="00897826">
        <w:rPr>
          <w:sz w:val="21"/>
          <w:szCs w:val="21"/>
        </w:rPr>
        <w:t>Объект</w:t>
      </w:r>
      <w:r w:rsidRPr="00C75127">
        <w:rPr>
          <w:sz w:val="21"/>
          <w:szCs w:val="21"/>
        </w:rPr>
        <w:t xml:space="preserve"> Арендодателю в 3-х дневный срок после прекращения договора по двустороннему акту в исправном состоянии с </w:t>
      </w:r>
      <w:r w:rsidR="00C75127">
        <w:rPr>
          <w:sz w:val="21"/>
          <w:szCs w:val="21"/>
        </w:rPr>
        <w:t>у</w:t>
      </w:r>
      <w:r w:rsidRPr="00C75127">
        <w:rPr>
          <w:sz w:val="21"/>
          <w:szCs w:val="21"/>
        </w:rPr>
        <w:t>четом нормального износа, со всеми произведенными неотделимыми улучшениями, исправно работающими сетями и коммуникациями.</w:t>
      </w:r>
    </w:p>
    <w:p w:rsidR="00082D45" w:rsidRPr="00C75127" w:rsidRDefault="00082D45" w:rsidP="00C75127">
      <w:pPr>
        <w:pStyle w:val="afb"/>
        <w:numPr>
          <w:ilvl w:val="0"/>
          <w:numId w:val="31"/>
        </w:numPr>
        <w:tabs>
          <w:tab w:val="left" w:pos="1418"/>
        </w:tabs>
        <w:ind w:left="0" w:firstLine="709"/>
        <w:jc w:val="both"/>
        <w:rPr>
          <w:sz w:val="21"/>
          <w:szCs w:val="21"/>
        </w:rPr>
      </w:pPr>
      <w:r w:rsidRPr="00C75127">
        <w:rPr>
          <w:sz w:val="21"/>
          <w:szCs w:val="21"/>
        </w:rPr>
        <w:t>Вносить своевременно арендную плату согласно условиям договора.</w:t>
      </w:r>
    </w:p>
    <w:p w:rsidR="00082D45" w:rsidRPr="006B18B4" w:rsidRDefault="00082D45" w:rsidP="00082D45">
      <w:pPr>
        <w:ind w:firstLine="709"/>
        <w:jc w:val="both"/>
        <w:rPr>
          <w:sz w:val="21"/>
          <w:szCs w:val="21"/>
        </w:rPr>
      </w:pPr>
    </w:p>
    <w:p w:rsidR="00082D45" w:rsidRPr="006B18B4" w:rsidRDefault="00082D45" w:rsidP="00641084">
      <w:pPr>
        <w:tabs>
          <w:tab w:val="left" w:pos="1134"/>
        </w:tabs>
        <w:ind w:firstLine="709"/>
        <w:jc w:val="center"/>
        <w:rPr>
          <w:b/>
          <w:bCs/>
          <w:sz w:val="21"/>
          <w:szCs w:val="21"/>
        </w:rPr>
      </w:pPr>
      <w:r w:rsidRPr="006B18B4">
        <w:rPr>
          <w:b/>
          <w:bCs/>
          <w:sz w:val="21"/>
          <w:szCs w:val="21"/>
        </w:rPr>
        <w:t>3. АРЕНДНАЯ ПЛАТА</w:t>
      </w:r>
    </w:p>
    <w:p w:rsidR="00082D45" w:rsidRPr="00641084" w:rsidRDefault="00082D45" w:rsidP="00641084">
      <w:pPr>
        <w:pStyle w:val="afb"/>
        <w:numPr>
          <w:ilvl w:val="1"/>
          <w:numId w:val="32"/>
        </w:numPr>
        <w:tabs>
          <w:tab w:val="left" w:pos="1134"/>
        </w:tabs>
        <w:ind w:left="0" w:firstLine="709"/>
        <w:jc w:val="both"/>
        <w:rPr>
          <w:sz w:val="21"/>
          <w:szCs w:val="21"/>
        </w:rPr>
      </w:pPr>
      <w:r w:rsidRPr="00641084">
        <w:rPr>
          <w:sz w:val="21"/>
          <w:szCs w:val="21"/>
        </w:rPr>
        <w:t xml:space="preserve">Месячная арендная плата составляет </w:t>
      </w:r>
      <w:r w:rsidR="00641084">
        <w:rPr>
          <w:b/>
          <w:sz w:val="21"/>
          <w:szCs w:val="21"/>
        </w:rPr>
        <w:t xml:space="preserve">____ </w:t>
      </w:r>
      <w:r w:rsidRPr="00641084">
        <w:rPr>
          <w:b/>
          <w:sz w:val="21"/>
          <w:szCs w:val="21"/>
        </w:rPr>
        <w:t>рублей</w:t>
      </w:r>
      <w:r w:rsidRPr="00641084">
        <w:rPr>
          <w:b/>
          <w:bCs/>
          <w:sz w:val="21"/>
          <w:szCs w:val="21"/>
        </w:rPr>
        <w:t xml:space="preserve"> </w:t>
      </w:r>
      <w:r w:rsidRPr="00641084">
        <w:rPr>
          <w:b/>
          <w:sz w:val="21"/>
          <w:szCs w:val="21"/>
        </w:rPr>
        <w:t>/___</w:t>
      </w:r>
      <w:r w:rsidR="00641084">
        <w:rPr>
          <w:b/>
          <w:sz w:val="21"/>
          <w:szCs w:val="21"/>
        </w:rPr>
        <w:t>_______</w:t>
      </w:r>
      <w:r w:rsidRPr="00641084">
        <w:rPr>
          <w:b/>
          <w:sz w:val="21"/>
          <w:szCs w:val="21"/>
        </w:rPr>
        <w:t>/ /без НДС/</w:t>
      </w:r>
      <w:r w:rsidRPr="00641084">
        <w:rPr>
          <w:sz w:val="21"/>
          <w:szCs w:val="21"/>
        </w:rPr>
        <w:t>.</w:t>
      </w:r>
    </w:p>
    <w:p w:rsidR="00082D45" w:rsidRPr="006A6674" w:rsidRDefault="00082D45" w:rsidP="00641084">
      <w:pPr>
        <w:tabs>
          <w:tab w:val="left" w:pos="1134"/>
        </w:tabs>
        <w:ind w:firstLine="709"/>
        <w:jc w:val="both"/>
        <w:rPr>
          <w:b/>
          <w:sz w:val="21"/>
          <w:szCs w:val="21"/>
        </w:rPr>
      </w:pPr>
      <w:r w:rsidRPr="006B18B4">
        <w:rPr>
          <w:sz w:val="21"/>
          <w:szCs w:val="21"/>
        </w:rPr>
        <w:t>На сумму арендной платы, перечисляемой по настоящему договору, Арендатор самостоятельно начисляет налог на добавленную стоимость в размере, установленном действующим законодательством, и перечисляет его в соответствующие бюджеты через налоговые органы по месту своей регистрации.</w:t>
      </w:r>
    </w:p>
    <w:p w:rsidR="00082D45" w:rsidRPr="006B18B4" w:rsidRDefault="00082D45" w:rsidP="00641084">
      <w:pPr>
        <w:tabs>
          <w:tab w:val="left" w:pos="1134"/>
        </w:tabs>
        <w:ind w:firstLine="709"/>
        <w:jc w:val="both"/>
        <w:rPr>
          <w:sz w:val="21"/>
          <w:szCs w:val="21"/>
        </w:rPr>
      </w:pPr>
      <w:r w:rsidRPr="006B18B4">
        <w:rPr>
          <w:sz w:val="21"/>
          <w:szCs w:val="21"/>
        </w:rPr>
        <w:t>Арендная плата перечисляется</w:t>
      </w:r>
      <w:r>
        <w:rPr>
          <w:sz w:val="21"/>
          <w:szCs w:val="21"/>
        </w:rPr>
        <w:t xml:space="preserve"> ежемесячно, не позднее первого</w:t>
      </w:r>
      <w:r w:rsidRPr="006B18B4">
        <w:rPr>
          <w:sz w:val="21"/>
          <w:szCs w:val="21"/>
        </w:rPr>
        <w:t xml:space="preserve"> числа</w:t>
      </w:r>
      <w:r>
        <w:rPr>
          <w:sz w:val="21"/>
          <w:szCs w:val="21"/>
        </w:rPr>
        <w:t xml:space="preserve"> текущего месяца</w:t>
      </w:r>
      <w:r w:rsidRPr="006B18B4">
        <w:rPr>
          <w:sz w:val="21"/>
          <w:szCs w:val="21"/>
        </w:rPr>
        <w:t>, путем перечисления денежных средств на счет Арендодателя.</w:t>
      </w:r>
    </w:p>
    <w:p w:rsidR="00082D45" w:rsidRPr="00010D76" w:rsidRDefault="00082D45" w:rsidP="00641084">
      <w:pPr>
        <w:pStyle w:val="22"/>
        <w:numPr>
          <w:ilvl w:val="1"/>
          <w:numId w:val="23"/>
        </w:numPr>
        <w:tabs>
          <w:tab w:val="left" w:pos="1134"/>
        </w:tabs>
        <w:spacing w:line="240" w:lineRule="auto"/>
        <w:ind w:left="0" w:firstLine="709"/>
        <w:rPr>
          <w:sz w:val="21"/>
          <w:szCs w:val="21"/>
        </w:rPr>
      </w:pPr>
      <w:r w:rsidRPr="00010D76">
        <w:rPr>
          <w:sz w:val="21"/>
          <w:szCs w:val="21"/>
        </w:rPr>
        <w:t xml:space="preserve">Размер арендной платы установлен в соответствии с </w:t>
      </w:r>
      <w:r w:rsidR="00C75127">
        <w:rPr>
          <w:sz w:val="21"/>
          <w:szCs w:val="21"/>
        </w:rPr>
        <w:t xml:space="preserve">протоколом об итогах аукциона </w:t>
      </w:r>
      <w:r w:rsidRPr="00010D76">
        <w:rPr>
          <w:sz w:val="21"/>
          <w:szCs w:val="21"/>
        </w:rPr>
        <w:t xml:space="preserve">от </w:t>
      </w:r>
      <w:r w:rsidR="00C75127">
        <w:rPr>
          <w:sz w:val="21"/>
          <w:szCs w:val="21"/>
        </w:rPr>
        <w:t xml:space="preserve">«__» </w:t>
      </w:r>
      <w:r w:rsidR="00D01BA5">
        <w:rPr>
          <w:sz w:val="21"/>
          <w:szCs w:val="21"/>
        </w:rPr>
        <w:t>__</w:t>
      </w:r>
      <w:r>
        <w:rPr>
          <w:sz w:val="21"/>
          <w:szCs w:val="21"/>
        </w:rPr>
        <w:t xml:space="preserve">_ </w:t>
      </w:r>
      <w:r w:rsidR="00C75127">
        <w:rPr>
          <w:sz w:val="21"/>
          <w:szCs w:val="21"/>
        </w:rPr>
        <w:t>года.</w:t>
      </w:r>
    </w:p>
    <w:p w:rsidR="00082D45" w:rsidRPr="004776B3" w:rsidRDefault="00082D45" w:rsidP="00641084">
      <w:pPr>
        <w:pStyle w:val="22"/>
        <w:numPr>
          <w:ilvl w:val="1"/>
          <w:numId w:val="23"/>
        </w:numPr>
        <w:tabs>
          <w:tab w:val="left" w:pos="1134"/>
        </w:tabs>
        <w:spacing w:line="240" w:lineRule="auto"/>
        <w:ind w:left="0" w:firstLine="709"/>
        <w:rPr>
          <w:sz w:val="21"/>
          <w:szCs w:val="21"/>
        </w:rPr>
      </w:pPr>
      <w:r w:rsidRPr="00010D76">
        <w:rPr>
          <w:sz w:val="21"/>
          <w:szCs w:val="21"/>
        </w:rPr>
        <w:t xml:space="preserve">Размер арендной платы </w:t>
      </w:r>
      <w:r w:rsidRPr="004776B3">
        <w:rPr>
          <w:sz w:val="21"/>
          <w:szCs w:val="21"/>
        </w:rPr>
        <w:t>не может быть пересмотрен сторонами.</w:t>
      </w:r>
    </w:p>
    <w:p w:rsidR="00082D45" w:rsidRPr="006B18B4" w:rsidRDefault="00082D45" w:rsidP="00641084">
      <w:pPr>
        <w:pStyle w:val="22"/>
        <w:spacing w:line="240" w:lineRule="auto"/>
        <w:ind w:firstLine="709"/>
        <w:rPr>
          <w:sz w:val="21"/>
          <w:szCs w:val="21"/>
        </w:rPr>
      </w:pPr>
    </w:p>
    <w:p w:rsidR="00082D45" w:rsidRPr="006B18B4" w:rsidRDefault="00082D45" w:rsidP="00082D45">
      <w:pPr>
        <w:jc w:val="center"/>
        <w:rPr>
          <w:b/>
          <w:bCs/>
          <w:sz w:val="21"/>
          <w:szCs w:val="21"/>
        </w:rPr>
      </w:pPr>
      <w:r w:rsidRPr="006B18B4">
        <w:rPr>
          <w:b/>
          <w:bCs/>
          <w:sz w:val="21"/>
          <w:szCs w:val="21"/>
        </w:rPr>
        <w:t>4. ПОРЯДОК ИЗМЕНЕНИЯ И РАСТОРЖЕНИЯ ДОГОВОРА</w:t>
      </w:r>
    </w:p>
    <w:p w:rsidR="00082D45" w:rsidRPr="006B18B4" w:rsidRDefault="00082D45" w:rsidP="00082D45">
      <w:pPr>
        <w:ind w:firstLine="709"/>
        <w:jc w:val="both"/>
        <w:rPr>
          <w:sz w:val="21"/>
          <w:szCs w:val="21"/>
        </w:rPr>
      </w:pPr>
      <w:r w:rsidRPr="006B18B4">
        <w:rPr>
          <w:sz w:val="21"/>
          <w:szCs w:val="21"/>
        </w:rPr>
        <w:t>4.1. Изменение и дополнение договора производится по соглашению сторон.</w:t>
      </w:r>
    </w:p>
    <w:p w:rsidR="00082D45" w:rsidRPr="006B18B4" w:rsidRDefault="00082D45" w:rsidP="00082D45">
      <w:pPr>
        <w:ind w:firstLine="709"/>
        <w:jc w:val="both"/>
        <w:rPr>
          <w:sz w:val="21"/>
          <w:szCs w:val="21"/>
        </w:rPr>
      </w:pPr>
      <w:r w:rsidRPr="006B18B4">
        <w:rPr>
          <w:sz w:val="21"/>
          <w:szCs w:val="21"/>
        </w:rPr>
        <w:t xml:space="preserve">4.2. Настоящий </w:t>
      </w:r>
      <w:r w:rsidR="00641084" w:rsidRPr="006B18B4">
        <w:rPr>
          <w:sz w:val="21"/>
          <w:szCs w:val="21"/>
        </w:rPr>
        <w:t>договор,</w:t>
      </w:r>
      <w:r w:rsidRPr="006B18B4">
        <w:rPr>
          <w:sz w:val="21"/>
          <w:szCs w:val="21"/>
        </w:rPr>
        <w:t xml:space="preserve"> может </w:t>
      </w:r>
      <w:r w:rsidR="00641084" w:rsidRPr="006B18B4">
        <w:rPr>
          <w:sz w:val="21"/>
          <w:szCs w:val="21"/>
        </w:rPr>
        <w:t>быть,</w:t>
      </w:r>
      <w:r w:rsidRPr="006B18B4">
        <w:rPr>
          <w:sz w:val="21"/>
          <w:szCs w:val="21"/>
        </w:rPr>
        <w:t xml:space="preserve"> расторгнут досрочно по соглашению сторон, а также в случаях предусмотренных действующим законодательством.</w:t>
      </w:r>
    </w:p>
    <w:p w:rsidR="00082D45" w:rsidRPr="006B18B4" w:rsidRDefault="00082D45" w:rsidP="00082D45">
      <w:pPr>
        <w:pStyle w:val="22"/>
        <w:spacing w:line="240" w:lineRule="auto"/>
        <w:rPr>
          <w:sz w:val="21"/>
          <w:szCs w:val="21"/>
        </w:rPr>
      </w:pPr>
      <w:r w:rsidRPr="006B18B4">
        <w:rPr>
          <w:sz w:val="21"/>
          <w:szCs w:val="21"/>
        </w:rPr>
        <w:t xml:space="preserve">4.3. </w:t>
      </w:r>
      <w:proofErr w:type="gramStart"/>
      <w:r w:rsidRPr="006B18B4">
        <w:rPr>
          <w:sz w:val="21"/>
          <w:szCs w:val="21"/>
        </w:rPr>
        <w:t xml:space="preserve">Арендодатель вправе досрочно прекратить действие настоящего договора в случаях невыполнения обязанностей, предусмотренных </w:t>
      </w:r>
      <w:proofErr w:type="spellStart"/>
      <w:r w:rsidRPr="006B18B4">
        <w:rPr>
          <w:sz w:val="21"/>
          <w:szCs w:val="21"/>
        </w:rPr>
        <w:t>п.п</w:t>
      </w:r>
      <w:proofErr w:type="spellEnd"/>
      <w:r w:rsidRPr="006B18B4">
        <w:rPr>
          <w:sz w:val="21"/>
          <w:szCs w:val="21"/>
        </w:rPr>
        <w:t>. 2.</w:t>
      </w:r>
      <w:r>
        <w:rPr>
          <w:sz w:val="21"/>
          <w:szCs w:val="21"/>
        </w:rPr>
        <w:t>2</w:t>
      </w:r>
      <w:r w:rsidRPr="006B18B4">
        <w:rPr>
          <w:sz w:val="21"/>
          <w:szCs w:val="21"/>
        </w:rPr>
        <w:t>.1.- 2.</w:t>
      </w:r>
      <w:r>
        <w:rPr>
          <w:sz w:val="21"/>
          <w:szCs w:val="21"/>
        </w:rPr>
        <w:t>2</w:t>
      </w:r>
      <w:r w:rsidRPr="006B18B4">
        <w:rPr>
          <w:sz w:val="21"/>
          <w:szCs w:val="21"/>
        </w:rPr>
        <w:t>.</w:t>
      </w:r>
      <w:r w:rsidR="00641084">
        <w:rPr>
          <w:sz w:val="21"/>
          <w:szCs w:val="21"/>
        </w:rPr>
        <w:t>8</w:t>
      </w:r>
      <w:r w:rsidRPr="006B18B4">
        <w:rPr>
          <w:sz w:val="21"/>
          <w:szCs w:val="21"/>
        </w:rPr>
        <w:t>, а также в случаях задолженности Арендатора в размере месячной арендной платы, предусмотренной п. 3.1. договора</w:t>
      </w:r>
      <w:r>
        <w:rPr>
          <w:sz w:val="21"/>
          <w:szCs w:val="21"/>
        </w:rPr>
        <w:t>, при невнесении коммунальных платежей более 2-х</w:t>
      </w:r>
      <w:r w:rsidRPr="006B18B4">
        <w:rPr>
          <w:sz w:val="21"/>
          <w:szCs w:val="21"/>
        </w:rPr>
        <w:t xml:space="preserve"> </w:t>
      </w:r>
      <w:r>
        <w:rPr>
          <w:sz w:val="21"/>
          <w:szCs w:val="21"/>
        </w:rPr>
        <w:t xml:space="preserve">месяцев подряд </w:t>
      </w:r>
      <w:r w:rsidRPr="006B18B4">
        <w:rPr>
          <w:sz w:val="21"/>
          <w:szCs w:val="21"/>
        </w:rPr>
        <w:t>и неуплаты штрафных санкций, предусмотренных п. 5. настоящего договора после направления Арендатору письменного предупреждения о необходимости исполнения им обязательств или устранения</w:t>
      </w:r>
      <w:proofErr w:type="gramEnd"/>
      <w:r w:rsidRPr="006B18B4">
        <w:rPr>
          <w:sz w:val="21"/>
          <w:szCs w:val="21"/>
        </w:rPr>
        <w:t xml:space="preserve"> их нарушений в разумные сроки.</w:t>
      </w:r>
    </w:p>
    <w:p w:rsidR="00082D45" w:rsidRPr="006B18B4" w:rsidRDefault="00082D45" w:rsidP="00082D45">
      <w:pPr>
        <w:pStyle w:val="22"/>
        <w:spacing w:line="240" w:lineRule="auto"/>
        <w:rPr>
          <w:sz w:val="21"/>
          <w:szCs w:val="21"/>
        </w:rPr>
      </w:pPr>
      <w:r w:rsidRPr="006B18B4">
        <w:rPr>
          <w:sz w:val="21"/>
          <w:szCs w:val="21"/>
        </w:rPr>
        <w:t>4.4. Расторжение договора не освобождает Арендатора от необходимости погашения задолженности по арендной плате, пени, штрафов, причиненных убытков.</w:t>
      </w:r>
    </w:p>
    <w:p w:rsidR="00082D45" w:rsidRPr="006B18B4" w:rsidRDefault="00082D45" w:rsidP="00082D45">
      <w:pPr>
        <w:pStyle w:val="22"/>
        <w:spacing w:line="240" w:lineRule="auto"/>
        <w:rPr>
          <w:sz w:val="21"/>
          <w:szCs w:val="21"/>
        </w:rPr>
      </w:pPr>
    </w:p>
    <w:p w:rsidR="00082D45" w:rsidRPr="006B18B4" w:rsidRDefault="00082D45" w:rsidP="00082D45">
      <w:pPr>
        <w:jc w:val="center"/>
        <w:rPr>
          <w:b/>
          <w:bCs/>
          <w:sz w:val="21"/>
          <w:szCs w:val="21"/>
        </w:rPr>
      </w:pPr>
      <w:r w:rsidRPr="006B18B4">
        <w:rPr>
          <w:b/>
          <w:bCs/>
          <w:sz w:val="21"/>
          <w:szCs w:val="21"/>
        </w:rPr>
        <w:t>5. ОТВЕТСТВЕННОСТЬ СТОРОН</w:t>
      </w:r>
    </w:p>
    <w:p w:rsidR="00082D45" w:rsidRPr="006B18B4" w:rsidRDefault="00082D45" w:rsidP="00082D45">
      <w:pPr>
        <w:ind w:firstLine="709"/>
        <w:jc w:val="both"/>
        <w:rPr>
          <w:sz w:val="21"/>
          <w:szCs w:val="21"/>
        </w:rPr>
      </w:pPr>
      <w:r w:rsidRPr="006B18B4">
        <w:rPr>
          <w:sz w:val="21"/>
          <w:szCs w:val="21"/>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082D45" w:rsidRPr="006B18B4" w:rsidRDefault="00082D45" w:rsidP="00082D45">
      <w:pPr>
        <w:ind w:firstLine="709"/>
        <w:jc w:val="both"/>
        <w:rPr>
          <w:sz w:val="21"/>
          <w:szCs w:val="21"/>
        </w:rPr>
      </w:pPr>
      <w:r w:rsidRPr="006B18B4">
        <w:rPr>
          <w:sz w:val="21"/>
          <w:szCs w:val="21"/>
        </w:rPr>
        <w:t xml:space="preserve">5.2. В случае выбытия сданного в аренду </w:t>
      </w:r>
      <w:r>
        <w:rPr>
          <w:sz w:val="21"/>
          <w:szCs w:val="21"/>
        </w:rPr>
        <w:t>Здания</w:t>
      </w:r>
      <w:r w:rsidRPr="006B18B4">
        <w:rPr>
          <w:sz w:val="21"/>
          <w:szCs w:val="21"/>
        </w:rPr>
        <w:t xml:space="preserve"> из строя ранее полного амортизационного срока службы, при наличии собственной вины, Арендатор выплачивает, в соответствии с действующим законодательством,</w:t>
      </w:r>
      <w:r>
        <w:rPr>
          <w:sz w:val="21"/>
          <w:szCs w:val="21"/>
        </w:rPr>
        <w:t xml:space="preserve"> Арендодателю</w:t>
      </w:r>
      <w:r w:rsidRPr="006B18B4">
        <w:rPr>
          <w:sz w:val="21"/>
          <w:szCs w:val="21"/>
        </w:rPr>
        <w:t xml:space="preserve"> недовнесенную арендную плату и причиненные убытки.</w:t>
      </w:r>
    </w:p>
    <w:p w:rsidR="00082D45" w:rsidRPr="006B18B4" w:rsidRDefault="00082D45" w:rsidP="00082D45">
      <w:pPr>
        <w:ind w:firstLine="709"/>
        <w:jc w:val="both"/>
        <w:rPr>
          <w:sz w:val="21"/>
          <w:szCs w:val="21"/>
        </w:rPr>
      </w:pPr>
      <w:r w:rsidRPr="006B18B4">
        <w:rPr>
          <w:sz w:val="21"/>
          <w:szCs w:val="21"/>
        </w:rPr>
        <w:t>5.3. За просрочку арендных платежей Арендатор уплачивает</w:t>
      </w:r>
      <w:r>
        <w:rPr>
          <w:sz w:val="21"/>
          <w:szCs w:val="21"/>
        </w:rPr>
        <w:t xml:space="preserve"> штрафные санкции в размере 1/300 ставки рефинансирования ЦБ РФ</w:t>
      </w:r>
      <w:r w:rsidRPr="006B18B4">
        <w:rPr>
          <w:sz w:val="21"/>
          <w:szCs w:val="21"/>
        </w:rPr>
        <w:t xml:space="preserve"> от просроченной суммы платежа за каждый день просрочки.</w:t>
      </w:r>
    </w:p>
    <w:p w:rsidR="00082D45" w:rsidRPr="006B18B4" w:rsidRDefault="00082D45" w:rsidP="00082D45">
      <w:pPr>
        <w:pStyle w:val="22"/>
        <w:spacing w:line="240" w:lineRule="auto"/>
        <w:rPr>
          <w:sz w:val="21"/>
          <w:szCs w:val="21"/>
        </w:rPr>
      </w:pPr>
      <w:r w:rsidRPr="006B18B4">
        <w:rPr>
          <w:sz w:val="21"/>
          <w:szCs w:val="21"/>
        </w:rPr>
        <w:t xml:space="preserve">5.4. За сдачу </w:t>
      </w:r>
      <w:r>
        <w:rPr>
          <w:sz w:val="21"/>
          <w:szCs w:val="21"/>
        </w:rPr>
        <w:t>Здания</w:t>
      </w:r>
      <w:r w:rsidRPr="006B18B4">
        <w:rPr>
          <w:sz w:val="21"/>
          <w:szCs w:val="21"/>
        </w:rPr>
        <w:t xml:space="preserve"> в субаренду, без разрешения Арендодателя, Арендатор выплачивает штраф в размере до 5% годовой арендной платы.</w:t>
      </w:r>
    </w:p>
    <w:p w:rsidR="00082D45" w:rsidRPr="006B18B4" w:rsidRDefault="00082D45" w:rsidP="00082D45">
      <w:pPr>
        <w:ind w:firstLine="709"/>
        <w:jc w:val="both"/>
        <w:rPr>
          <w:sz w:val="21"/>
          <w:szCs w:val="21"/>
        </w:rPr>
      </w:pPr>
      <w:r w:rsidRPr="006B18B4">
        <w:rPr>
          <w:sz w:val="21"/>
          <w:szCs w:val="21"/>
        </w:rPr>
        <w:t xml:space="preserve">5.5. При не своевременном возврате </w:t>
      </w:r>
      <w:r w:rsidR="00897826">
        <w:rPr>
          <w:sz w:val="21"/>
          <w:szCs w:val="21"/>
        </w:rPr>
        <w:t>Объекта</w:t>
      </w:r>
      <w:r w:rsidRPr="006B18B4">
        <w:rPr>
          <w:sz w:val="21"/>
          <w:szCs w:val="21"/>
        </w:rPr>
        <w:t xml:space="preserve"> Арендатор выплачивает неустойку в размере 0.5% от величины месячной арендной платы за каждый день несвоевременного возврата.</w:t>
      </w:r>
    </w:p>
    <w:p w:rsidR="00082D45" w:rsidRPr="006B18B4" w:rsidRDefault="00082D45" w:rsidP="00082D45">
      <w:pPr>
        <w:ind w:firstLine="709"/>
        <w:jc w:val="both"/>
        <w:rPr>
          <w:sz w:val="21"/>
          <w:szCs w:val="21"/>
        </w:rPr>
      </w:pPr>
    </w:p>
    <w:p w:rsidR="00082D45" w:rsidRPr="006B18B4" w:rsidRDefault="00082D45" w:rsidP="00082D45">
      <w:pPr>
        <w:jc w:val="both"/>
        <w:rPr>
          <w:sz w:val="21"/>
          <w:szCs w:val="21"/>
        </w:rPr>
      </w:pPr>
    </w:p>
    <w:p w:rsidR="00082D45" w:rsidRPr="006B18B4" w:rsidRDefault="00082D45" w:rsidP="00082D45">
      <w:pPr>
        <w:jc w:val="center"/>
        <w:rPr>
          <w:b/>
          <w:bCs/>
          <w:sz w:val="21"/>
          <w:szCs w:val="21"/>
        </w:rPr>
      </w:pPr>
      <w:r w:rsidRPr="006B18B4">
        <w:rPr>
          <w:b/>
          <w:bCs/>
          <w:sz w:val="21"/>
          <w:szCs w:val="21"/>
        </w:rPr>
        <w:t>6. ПРОЧИЕ УСЛОВИЯ</w:t>
      </w:r>
    </w:p>
    <w:p w:rsidR="00082D45" w:rsidRPr="006B18B4" w:rsidRDefault="00082D45" w:rsidP="00897826">
      <w:pPr>
        <w:ind w:firstLine="709"/>
        <w:jc w:val="both"/>
        <w:rPr>
          <w:sz w:val="21"/>
          <w:szCs w:val="21"/>
        </w:rPr>
      </w:pPr>
      <w:r w:rsidRPr="006B18B4">
        <w:rPr>
          <w:sz w:val="21"/>
          <w:szCs w:val="21"/>
        </w:rPr>
        <w:t>6.1. Вопросы, не урегулированные договором, регулируются действующим гражданским законодательством РФ.</w:t>
      </w:r>
    </w:p>
    <w:p w:rsidR="00082D45" w:rsidRPr="006B18B4" w:rsidRDefault="00082D45" w:rsidP="00897826">
      <w:pPr>
        <w:pStyle w:val="22"/>
        <w:spacing w:line="240" w:lineRule="auto"/>
        <w:ind w:firstLine="709"/>
        <w:rPr>
          <w:sz w:val="21"/>
          <w:szCs w:val="21"/>
        </w:rPr>
      </w:pPr>
      <w:r>
        <w:rPr>
          <w:sz w:val="21"/>
          <w:szCs w:val="21"/>
        </w:rPr>
        <w:t>6.2. Смена</w:t>
      </w:r>
      <w:r w:rsidRPr="006B18B4">
        <w:rPr>
          <w:sz w:val="21"/>
          <w:szCs w:val="21"/>
        </w:rPr>
        <w:t xml:space="preserve"> собственника арендуем</w:t>
      </w:r>
      <w:r>
        <w:rPr>
          <w:sz w:val="21"/>
          <w:szCs w:val="21"/>
        </w:rPr>
        <w:t>ого</w:t>
      </w:r>
      <w:r w:rsidRPr="006B18B4">
        <w:rPr>
          <w:sz w:val="21"/>
          <w:szCs w:val="21"/>
        </w:rPr>
        <w:t xml:space="preserve"> </w:t>
      </w:r>
      <w:r w:rsidR="00897826">
        <w:rPr>
          <w:sz w:val="21"/>
          <w:szCs w:val="21"/>
        </w:rPr>
        <w:t>Объекта</w:t>
      </w:r>
      <w:r w:rsidRPr="006B18B4">
        <w:rPr>
          <w:sz w:val="21"/>
          <w:szCs w:val="21"/>
        </w:rPr>
        <w:t xml:space="preserve"> не является основанием для изменения условий или расторжения настоящего договора.</w:t>
      </w:r>
    </w:p>
    <w:p w:rsidR="00082D45" w:rsidRPr="00010D76" w:rsidRDefault="00082D45" w:rsidP="00897826">
      <w:pPr>
        <w:ind w:firstLine="709"/>
        <w:jc w:val="both"/>
        <w:rPr>
          <w:sz w:val="21"/>
          <w:szCs w:val="21"/>
        </w:rPr>
      </w:pPr>
      <w:r w:rsidRPr="006B18B4">
        <w:rPr>
          <w:sz w:val="21"/>
          <w:szCs w:val="21"/>
        </w:rPr>
        <w:t xml:space="preserve">6.3. </w:t>
      </w:r>
      <w:r w:rsidRPr="00010D76">
        <w:rPr>
          <w:sz w:val="21"/>
          <w:szCs w:val="21"/>
        </w:rPr>
        <w:t>Настоящий договор составлен в тр</w:t>
      </w:r>
      <w:r w:rsidR="008115B3">
        <w:rPr>
          <w:sz w:val="21"/>
          <w:szCs w:val="21"/>
        </w:rPr>
        <w:t>ё</w:t>
      </w:r>
      <w:r w:rsidRPr="00010D76">
        <w:rPr>
          <w:sz w:val="21"/>
          <w:szCs w:val="21"/>
        </w:rPr>
        <w:t>х экземплярах по одному для арендодателя, арендатора и Управления Федеральной службы государственной регистрации, кадастра и картографии по Пермскому краю и имеют одинаковую юридическую силу.</w:t>
      </w:r>
    </w:p>
    <w:p w:rsidR="00082D45" w:rsidRPr="006B18B4" w:rsidRDefault="00082D45" w:rsidP="00897826">
      <w:pPr>
        <w:ind w:firstLine="709"/>
        <w:jc w:val="both"/>
        <w:rPr>
          <w:sz w:val="21"/>
          <w:szCs w:val="21"/>
        </w:rPr>
      </w:pPr>
      <w:r w:rsidRPr="006B18B4">
        <w:rPr>
          <w:sz w:val="21"/>
          <w:szCs w:val="21"/>
        </w:rPr>
        <w:t>6.4. Неотъемлемой частью договора являются следующие приложения:</w:t>
      </w:r>
    </w:p>
    <w:p w:rsidR="00082D45" w:rsidRPr="006B18B4" w:rsidRDefault="00082D45" w:rsidP="00897826">
      <w:pPr>
        <w:ind w:firstLine="709"/>
        <w:jc w:val="both"/>
        <w:rPr>
          <w:sz w:val="21"/>
          <w:szCs w:val="21"/>
        </w:rPr>
      </w:pPr>
      <w:r w:rsidRPr="006B18B4">
        <w:rPr>
          <w:sz w:val="21"/>
          <w:szCs w:val="21"/>
        </w:rPr>
        <w:t xml:space="preserve">1. Акт приема-передачи; </w:t>
      </w:r>
      <w:r>
        <w:rPr>
          <w:sz w:val="21"/>
          <w:szCs w:val="21"/>
        </w:rPr>
        <w:t>2</w:t>
      </w:r>
      <w:r w:rsidRPr="006B18B4">
        <w:rPr>
          <w:sz w:val="21"/>
          <w:szCs w:val="21"/>
        </w:rPr>
        <w:t xml:space="preserve">. </w:t>
      </w:r>
      <w:r w:rsidR="00641084">
        <w:rPr>
          <w:sz w:val="22"/>
          <w:szCs w:val="22"/>
        </w:rPr>
        <w:t>Выкопировка помещени</w:t>
      </w:r>
      <w:r w:rsidR="00897826">
        <w:rPr>
          <w:sz w:val="22"/>
          <w:szCs w:val="22"/>
        </w:rPr>
        <w:t>й</w:t>
      </w:r>
      <w:r w:rsidRPr="006B18B4">
        <w:rPr>
          <w:sz w:val="21"/>
          <w:szCs w:val="21"/>
        </w:rPr>
        <w:t>.</w:t>
      </w:r>
    </w:p>
    <w:p w:rsidR="00082D45" w:rsidRPr="00AF68E1" w:rsidRDefault="00082D45" w:rsidP="00897826">
      <w:pPr>
        <w:tabs>
          <w:tab w:val="left" w:pos="1134"/>
        </w:tabs>
        <w:ind w:firstLine="709"/>
        <w:jc w:val="both"/>
        <w:rPr>
          <w:sz w:val="21"/>
          <w:szCs w:val="21"/>
        </w:rPr>
      </w:pPr>
      <w:r w:rsidRPr="006B18B4">
        <w:rPr>
          <w:sz w:val="21"/>
          <w:szCs w:val="21"/>
        </w:rPr>
        <w:t xml:space="preserve">6.5. </w:t>
      </w:r>
      <w:r w:rsidRPr="00567AF1">
        <w:rPr>
          <w:sz w:val="21"/>
          <w:szCs w:val="21"/>
        </w:rPr>
        <w:t xml:space="preserve">Арендная плата перечисляется в </w:t>
      </w:r>
      <w:r w:rsidR="00641084" w:rsidRPr="00567AF1">
        <w:rPr>
          <w:sz w:val="22"/>
          <w:szCs w:val="22"/>
        </w:rPr>
        <w:t xml:space="preserve">Управление Федерального казначейства по Пермскому краю (Комитет имущественных отношений администрации Пермского муниципального района) ИНН 5948024308, </w:t>
      </w:r>
      <w:r w:rsidR="00641084" w:rsidRPr="00567AF1">
        <w:rPr>
          <w:sz w:val="22"/>
          <w:szCs w:val="22"/>
        </w:rPr>
        <w:lastRenderedPageBreak/>
        <w:t>КПП 590501001, расчетный счет 40101810700000010003 Отделение Пермь г. Пермь, БИК 045773001, код бюджетной классификации 16311105035051000120, ОКТМО 57646000</w:t>
      </w:r>
      <w:r w:rsidRPr="00567AF1">
        <w:rPr>
          <w:sz w:val="21"/>
          <w:szCs w:val="21"/>
        </w:rPr>
        <w:t>.</w:t>
      </w:r>
    </w:p>
    <w:p w:rsidR="00082D45" w:rsidRPr="006B18B4" w:rsidRDefault="00082D45" w:rsidP="00082D45">
      <w:pPr>
        <w:jc w:val="center"/>
        <w:rPr>
          <w:b/>
          <w:bCs/>
          <w:sz w:val="21"/>
          <w:szCs w:val="21"/>
        </w:rPr>
      </w:pPr>
      <w:r w:rsidRPr="006B18B4">
        <w:rPr>
          <w:b/>
          <w:bCs/>
          <w:sz w:val="21"/>
          <w:szCs w:val="21"/>
        </w:rPr>
        <w:t>7. РЕКВИЗИТЫ СТОРОН</w:t>
      </w:r>
    </w:p>
    <w:p w:rsidR="00082D45" w:rsidRPr="006B18B4" w:rsidRDefault="00082D45" w:rsidP="008115B3">
      <w:pPr>
        <w:pStyle w:val="25"/>
        <w:spacing w:line="240" w:lineRule="auto"/>
        <w:ind w:firstLine="709"/>
        <w:jc w:val="both"/>
        <w:rPr>
          <w:sz w:val="21"/>
          <w:szCs w:val="21"/>
        </w:rPr>
      </w:pPr>
      <w:r w:rsidRPr="006B18B4">
        <w:rPr>
          <w:sz w:val="21"/>
          <w:szCs w:val="21"/>
        </w:rPr>
        <w:t xml:space="preserve">7.1. Арендодатель: Комитет имущественных отношений администрации Пермского муниципального района, РФ, </w:t>
      </w:r>
      <w:smartTag w:uri="urn:schemas-microsoft-com:office:smarttags" w:element="metricconverter">
        <w:smartTagPr>
          <w:attr w:name="ProductID" w:val="614065, г"/>
        </w:smartTagPr>
        <w:r w:rsidRPr="006B18B4">
          <w:rPr>
            <w:sz w:val="21"/>
            <w:szCs w:val="21"/>
          </w:rPr>
          <w:t>614065, г</w:t>
        </w:r>
      </w:smartTag>
      <w:r w:rsidRPr="006B18B4">
        <w:rPr>
          <w:sz w:val="21"/>
          <w:szCs w:val="21"/>
        </w:rPr>
        <w:t>. Пермь, ул. Верхне</w:t>
      </w:r>
      <w:r w:rsidR="008115B3">
        <w:rPr>
          <w:sz w:val="21"/>
          <w:szCs w:val="21"/>
        </w:rPr>
        <w:t>-</w:t>
      </w:r>
      <w:r w:rsidR="008115B3" w:rsidRPr="006B18B4">
        <w:rPr>
          <w:sz w:val="21"/>
          <w:szCs w:val="21"/>
        </w:rPr>
        <w:t>Муллинская</w:t>
      </w:r>
      <w:r w:rsidRPr="006B18B4">
        <w:rPr>
          <w:sz w:val="21"/>
          <w:szCs w:val="21"/>
        </w:rPr>
        <w:t>, 7</w:t>
      </w:r>
      <w:r w:rsidR="008115B3">
        <w:rPr>
          <w:sz w:val="21"/>
          <w:szCs w:val="21"/>
        </w:rPr>
        <w:t>4а</w:t>
      </w:r>
      <w:r w:rsidRPr="006B18B4">
        <w:rPr>
          <w:sz w:val="21"/>
          <w:szCs w:val="21"/>
        </w:rPr>
        <w:t>, тел. 296-23-35.</w:t>
      </w:r>
    </w:p>
    <w:p w:rsidR="00082D45" w:rsidRPr="006B18B4" w:rsidRDefault="00082D45" w:rsidP="00082D45">
      <w:pPr>
        <w:pStyle w:val="33"/>
        <w:ind w:firstLine="709"/>
        <w:rPr>
          <w:sz w:val="21"/>
          <w:szCs w:val="21"/>
        </w:rPr>
      </w:pPr>
      <w:r w:rsidRPr="006B18B4">
        <w:rPr>
          <w:sz w:val="21"/>
          <w:szCs w:val="21"/>
        </w:rPr>
        <w:t>7.3. Арендатор: _________________________________________________________________</w:t>
      </w:r>
    </w:p>
    <w:p w:rsidR="00082D45" w:rsidRPr="006B18B4" w:rsidRDefault="00082D45" w:rsidP="00082D45">
      <w:pPr>
        <w:rPr>
          <w:sz w:val="21"/>
          <w:szCs w:val="21"/>
        </w:rPr>
      </w:pPr>
      <w:r w:rsidRPr="006B18B4">
        <w:rPr>
          <w:sz w:val="21"/>
          <w:szCs w:val="21"/>
        </w:rPr>
        <w:t>_________________________________________________________________________________________________</w:t>
      </w:r>
    </w:p>
    <w:p w:rsidR="00082D45" w:rsidRPr="006B18B4" w:rsidRDefault="00082D45" w:rsidP="00082D45">
      <w:pPr>
        <w:rPr>
          <w:b/>
          <w:bCs/>
          <w:sz w:val="21"/>
          <w:szCs w:val="21"/>
        </w:rPr>
      </w:pPr>
    </w:p>
    <w:tbl>
      <w:tblPr>
        <w:tblW w:w="11590" w:type="dxa"/>
        <w:tblLook w:val="0000" w:firstRow="0" w:lastRow="0" w:firstColumn="0" w:lastColumn="0" w:noHBand="0" w:noVBand="0"/>
      </w:tblPr>
      <w:tblGrid>
        <w:gridCol w:w="6487"/>
        <w:gridCol w:w="5103"/>
      </w:tblGrid>
      <w:tr w:rsidR="00082D45" w:rsidRPr="006B18B4" w:rsidTr="00342C75">
        <w:tc>
          <w:tcPr>
            <w:tcW w:w="6487" w:type="dxa"/>
          </w:tcPr>
          <w:p w:rsidR="00082D45" w:rsidRPr="006B18B4" w:rsidRDefault="00082D45" w:rsidP="00342C75">
            <w:pPr>
              <w:pStyle w:val="60"/>
              <w:rPr>
                <w:sz w:val="21"/>
                <w:szCs w:val="21"/>
              </w:rPr>
            </w:pPr>
            <w:r w:rsidRPr="006B18B4">
              <w:rPr>
                <w:sz w:val="21"/>
                <w:szCs w:val="21"/>
              </w:rPr>
              <w:t xml:space="preserve">Арендодатель </w:t>
            </w:r>
          </w:p>
          <w:p w:rsidR="00082D45" w:rsidRDefault="00082D45" w:rsidP="00342C75">
            <w:pPr>
              <w:rPr>
                <w:sz w:val="21"/>
                <w:szCs w:val="21"/>
              </w:rPr>
            </w:pPr>
            <w:r w:rsidRPr="006B18B4">
              <w:rPr>
                <w:sz w:val="21"/>
                <w:szCs w:val="21"/>
              </w:rPr>
              <w:t xml:space="preserve">Комитет имущественных отношений </w:t>
            </w:r>
          </w:p>
          <w:p w:rsidR="00082D45" w:rsidRPr="006B18B4" w:rsidRDefault="00082D45" w:rsidP="00342C75">
            <w:pPr>
              <w:rPr>
                <w:sz w:val="21"/>
                <w:szCs w:val="21"/>
              </w:rPr>
            </w:pPr>
            <w:r w:rsidRPr="006B18B4">
              <w:rPr>
                <w:sz w:val="21"/>
                <w:szCs w:val="21"/>
              </w:rPr>
              <w:t xml:space="preserve">администрации Пермского муниципального района </w:t>
            </w:r>
          </w:p>
          <w:p w:rsidR="00082D45" w:rsidRDefault="00082D45" w:rsidP="00342C75">
            <w:pPr>
              <w:rPr>
                <w:sz w:val="21"/>
                <w:szCs w:val="21"/>
              </w:rPr>
            </w:pPr>
          </w:p>
          <w:p w:rsidR="00082D45" w:rsidRDefault="00082D45" w:rsidP="00342C75">
            <w:pPr>
              <w:rPr>
                <w:sz w:val="21"/>
                <w:szCs w:val="21"/>
              </w:rPr>
            </w:pPr>
          </w:p>
          <w:p w:rsidR="00082D45" w:rsidRPr="006B18B4" w:rsidRDefault="00082D45" w:rsidP="00342C75">
            <w:pPr>
              <w:rPr>
                <w:sz w:val="21"/>
                <w:szCs w:val="21"/>
              </w:rPr>
            </w:pPr>
            <w:r w:rsidRPr="006B18B4">
              <w:rPr>
                <w:sz w:val="21"/>
                <w:szCs w:val="21"/>
              </w:rPr>
              <w:t>_______</w:t>
            </w:r>
            <w:r>
              <w:rPr>
                <w:sz w:val="21"/>
                <w:szCs w:val="21"/>
              </w:rPr>
              <w:t>______</w:t>
            </w:r>
            <w:r w:rsidRPr="006B18B4">
              <w:rPr>
                <w:sz w:val="21"/>
                <w:szCs w:val="21"/>
              </w:rPr>
              <w:t>_________________</w:t>
            </w:r>
          </w:p>
          <w:p w:rsidR="00082D45" w:rsidRPr="006B18B4" w:rsidRDefault="00082D45" w:rsidP="008115B3">
            <w:pPr>
              <w:rPr>
                <w:sz w:val="21"/>
                <w:szCs w:val="21"/>
              </w:rPr>
            </w:pPr>
            <w:proofErr w:type="spellStart"/>
            <w:r w:rsidRPr="006B18B4">
              <w:rPr>
                <w:sz w:val="21"/>
                <w:szCs w:val="21"/>
              </w:rPr>
              <w:t>м.п</w:t>
            </w:r>
            <w:proofErr w:type="spellEnd"/>
            <w:r w:rsidRPr="006B18B4">
              <w:rPr>
                <w:sz w:val="21"/>
                <w:szCs w:val="21"/>
              </w:rPr>
              <w:t xml:space="preserve">.      </w:t>
            </w:r>
            <w:r>
              <w:rPr>
                <w:sz w:val="21"/>
                <w:szCs w:val="21"/>
              </w:rPr>
              <w:t xml:space="preserve">          </w:t>
            </w:r>
            <w:r w:rsidRPr="006B18B4">
              <w:rPr>
                <w:sz w:val="21"/>
                <w:szCs w:val="21"/>
              </w:rPr>
              <w:t xml:space="preserve">      </w:t>
            </w:r>
            <w:r w:rsidR="008115B3">
              <w:rPr>
                <w:sz w:val="21"/>
                <w:szCs w:val="21"/>
              </w:rPr>
              <w:t>Г.В. Мюресов</w:t>
            </w:r>
          </w:p>
        </w:tc>
        <w:tc>
          <w:tcPr>
            <w:tcW w:w="5103" w:type="dxa"/>
          </w:tcPr>
          <w:p w:rsidR="00082D45" w:rsidRPr="00A41A51" w:rsidRDefault="00082D45" w:rsidP="00342C75">
            <w:pPr>
              <w:pStyle w:val="7"/>
              <w:rPr>
                <w:rFonts w:ascii="Times New Roman" w:hAnsi="Times New Roman"/>
                <w:b/>
                <w:sz w:val="21"/>
                <w:szCs w:val="21"/>
              </w:rPr>
            </w:pPr>
            <w:r w:rsidRPr="00A41A51">
              <w:rPr>
                <w:rFonts w:ascii="Times New Roman" w:hAnsi="Times New Roman"/>
                <w:b/>
                <w:sz w:val="21"/>
                <w:szCs w:val="21"/>
              </w:rPr>
              <w:t>Арендатор</w:t>
            </w: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proofErr w:type="spellStart"/>
            <w:r>
              <w:rPr>
                <w:sz w:val="21"/>
                <w:szCs w:val="21"/>
              </w:rPr>
              <w:t>м.п</w:t>
            </w:r>
            <w:proofErr w:type="spellEnd"/>
            <w:r>
              <w:rPr>
                <w:sz w:val="21"/>
                <w:szCs w:val="21"/>
              </w:rPr>
              <w:t xml:space="preserve">.                             </w:t>
            </w:r>
            <w:proofErr w:type="spellStart"/>
            <w:r w:rsidRPr="006B18B4">
              <w:rPr>
                <w:sz w:val="21"/>
                <w:szCs w:val="21"/>
              </w:rPr>
              <w:t>И.О.Фамилия</w:t>
            </w:r>
            <w:proofErr w:type="spellEnd"/>
          </w:p>
        </w:tc>
      </w:tr>
    </w:tbl>
    <w:p w:rsidR="00082D45" w:rsidRDefault="00082D45" w:rsidP="00082D45">
      <w:pPr>
        <w:rPr>
          <w:sz w:val="21"/>
          <w:szCs w:val="21"/>
        </w:rPr>
      </w:pPr>
    </w:p>
    <w:p w:rsidR="00082D45" w:rsidRDefault="00082D45" w:rsidP="00082D45">
      <w:pPr>
        <w:rPr>
          <w:sz w:val="21"/>
          <w:szCs w:val="21"/>
        </w:rPr>
      </w:pPr>
    </w:p>
    <w:p w:rsidR="00082D45" w:rsidRDefault="00082D45" w:rsidP="00082D45">
      <w:pPr>
        <w:suppressAutoHyphens w:val="0"/>
        <w:rPr>
          <w:sz w:val="21"/>
          <w:szCs w:val="21"/>
        </w:rPr>
      </w:pPr>
      <w:r>
        <w:rPr>
          <w:sz w:val="21"/>
          <w:szCs w:val="21"/>
        </w:rPr>
        <w:br w:type="page"/>
      </w:r>
    </w:p>
    <w:tbl>
      <w:tblPr>
        <w:tblW w:w="0" w:type="auto"/>
        <w:tblLayout w:type="fixed"/>
        <w:tblLook w:val="0000" w:firstRow="0" w:lastRow="0" w:firstColumn="0" w:lastColumn="0" w:noHBand="0" w:noVBand="0"/>
      </w:tblPr>
      <w:tblGrid>
        <w:gridCol w:w="4157"/>
        <w:gridCol w:w="6391"/>
      </w:tblGrid>
      <w:tr w:rsidR="00082D45" w:rsidRPr="005F531B" w:rsidTr="00342C75">
        <w:tc>
          <w:tcPr>
            <w:tcW w:w="4157" w:type="dxa"/>
          </w:tcPr>
          <w:p w:rsidR="00082D45" w:rsidRPr="005F531B" w:rsidRDefault="00082D45" w:rsidP="00342C75">
            <w:pPr>
              <w:jc w:val="both"/>
            </w:pPr>
          </w:p>
        </w:tc>
        <w:tc>
          <w:tcPr>
            <w:tcW w:w="6391" w:type="dxa"/>
          </w:tcPr>
          <w:p w:rsidR="00082D45" w:rsidRPr="005F531B" w:rsidRDefault="00082D45" w:rsidP="00342C75">
            <w:pPr>
              <w:jc w:val="right"/>
            </w:pPr>
            <w:r w:rsidRPr="005F531B">
              <w:t xml:space="preserve">Приложение № 1 </w:t>
            </w:r>
          </w:p>
          <w:p w:rsidR="00082D45" w:rsidRDefault="00082D45" w:rsidP="00342C75">
            <w:pPr>
              <w:jc w:val="right"/>
            </w:pPr>
            <w:r w:rsidRPr="005F531B">
              <w:t xml:space="preserve">к договору аренды  </w:t>
            </w:r>
          </w:p>
          <w:p w:rsidR="00082D45" w:rsidRPr="005F531B" w:rsidRDefault="00082D45" w:rsidP="00141F47">
            <w:pPr>
              <w:jc w:val="right"/>
            </w:pPr>
            <w:r w:rsidRPr="005F531B">
              <w:t xml:space="preserve">от </w:t>
            </w:r>
            <w:r w:rsidR="00D01BA5">
              <w:t>_______</w:t>
            </w:r>
            <w:r>
              <w:t xml:space="preserve"> 20</w:t>
            </w:r>
            <w:r w:rsidR="00141F47">
              <w:t>__</w:t>
            </w:r>
            <w:r>
              <w:t xml:space="preserve"> г.</w:t>
            </w:r>
            <w:r w:rsidRPr="005F531B">
              <w:t xml:space="preserve"> </w:t>
            </w:r>
          </w:p>
        </w:tc>
      </w:tr>
    </w:tbl>
    <w:p w:rsidR="00082D45" w:rsidRPr="006B18B4" w:rsidRDefault="00082D45" w:rsidP="00082D45">
      <w:pPr>
        <w:jc w:val="right"/>
        <w:rPr>
          <w:sz w:val="21"/>
          <w:szCs w:val="21"/>
        </w:rPr>
      </w:pPr>
    </w:p>
    <w:p w:rsidR="00082D45" w:rsidRDefault="00082D45" w:rsidP="00082D45">
      <w:pPr>
        <w:pStyle w:val="1"/>
        <w:jc w:val="center"/>
        <w:rPr>
          <w:rFonts w:ascii="Times New Roman" w:hAnsi="Times New Roman" w:cs="Times New Roman"/>
          <w:bCs w:val="0"/>
          <w:sz w:val="21"/>
          <w:szCs w:val="21"/>
        </w:rPr>
      </w:pPr>
    </w:p>
    <w:p w:rsidR="00082D45" w:rsidRPr="00B800AC" w:rsidRDefault="00082D45" w:rsidP="00082D45">
      <w:pPr>
        <w:pStyle w:val="1"/>
        <w:jc w:val="center"/>
        <w:rPr>
          <w:rFonts w:ascii="Times New Roman" w:hAnsi="Times New Roman" w:cs="Times New Roman"/>
          <w:bCs w:val="0"/>
          <w:sz w:val="21"/>
          <w:szCs w:val="21"/>
        </w:rPr>
      </w:pPr>
      <w:r w:rsidRPr="00B800AC">
        <w:rPr>
          <w:rFonts w:ascii="Times New Roman" w:hAnsi="Times New Roman" w:cs="Times New Roman"/>
          <w:bCs w:val="0"/>
          <w:sz w:val="21"/>
          <w:szCs w:val="21"/>
        </w:rPr>
        <w:t>Акт приема-передачи</w:t>
      </w:r>
    </w:p>
    <w:p w:rsidR="00082D45" w:rsidRPr="006B18B4" w:rsidRDefault="00082D45" w:rsidP="00082D45">
      <w:pPr>
        <w:jc w:val="center"/>
        <w:rPr>
          <w:b/>
          <w:bCs/>
          <w:sz w:val="21"/>
          <w:szCs w:val="21"/>
        </w:rPr>
      </w:pPr>
      <w:r w:rsidRPr="006B18B4">
        <w:rPr>
          <w:b/>
          <w:bCs/>
          <w:sz w:val="21"/>
          <w:szCs w:val="21"/>
        </w:rPr>
        <w:t xml:space="preserve">имущества по договору аренды от </w:t>
      </w:r>
      <w:r w:rsidR="00D01BA5">
        <w:rPr>
          <w:b/>
          <w:bCs/>
          <w:sz w:val="21"/>
          <w:szCs w:val="21"/>
        </w:rPr>
        <w:t>«__» ____</w:t>
      </w:r>
      <w:r>
        <w:rPr>
          <w:b/>
          <w:bCs/>
          <w:sz w:val="21"/>
          <w:szCs w:val="21"/>
        </w:rPr>
        <w:t>_ 20</w:t>
      </w:r>
      <w:r w:rsidR="00141F47">
        <w:rPr>
          <w:b/>
          <w:bCs/>
          <w:sz w:val="21"/>
          <w:szCs w:val="21"/>
        </w:rPr>
        <w:t>__</w:t>
      </w:r>
      <w:r w:rsidRPr="006B18B4">
        <w:rPr>
          <w:b/>
          <w:bCs/>
          <w:sz w:val="21"/>
          <w:szCs w:val="21"/>
        </w:rPr>
        <w:t xml:space="preserve"> года</w:t>
      </w:r>
    </w:p>
    <w:p w:rsidR="00082D45" w:rsidRPr="006B18B4" w:rsidRDefault="00082D45" w:rsidP="00082D45">
      <w:pPr>
        <w:jc w:val="center"/>
        <w:rPr>
          <w:sz w:val="21"/>
          <w:szCs w:val="21"/>
        </w:rPr>
      </w:pPr>
    </w:p>
    <w:p w:rsidR="00082D45" w:rsidRDefault="00082D45" w:rsidP="00D01BA5">
      <w:pPr>
        <w:pStyle w:val="a6"/>
        <w:rPr>
          <w:sz w:val="21"/>
          <w:szCs w:val="21"/>
        </w:rPr>
      </w:pPr>
      <w:r w:rsidRPr="006B18B4">
        <w:rPr>
          <w:sz w:val="21"/>
          <w:szCs w:val="21"/>
        </w:rPr>
        <w:t xml:space="preserve">г. Пермь                                           </w:t>
      </w:r>
      <w:r>
        <w:rPr>
          <w:sz w:val="21"/>
          <w:szCs w:val="21"/>
        </w:rPr>
        <w:t xml:space="preserve">                                 </w:t>
      </w:r>
      <w:r w:rsidR="00D01BA5">
        <w:rPr>
          <w:sz w:val="21"/>
          <w:szCs w:val="21"/>
        </w:rPr>
        <w:t xml:space="preserve">                                                    </w:t>
      </w:r>
      <w:r w:rsidR="00897826">
        <w:rPr>
          <w:sz w:val="21"/>
          <w:szCs w:val="21"/>
        </w:rPr>
        <w:t xml:space="preserve">       </w:t>
      </w:r>
      <w:r w:rsidR="00D01BA5">
        <w:rPr>
          <w:sz w:val="21"/>
          <w:szCs w:val="21"/>
        </w:rPr>
        <w:t xml:space="preserve">       «__</w:t>
      </w:r>
      <w:r>
        <w:rPr>
          <w:sz w:val="21"/>
          <w:szCs w:val="21"/>
        </w:rPr>
        <w:t>» ______</w:t>
      </w:r>
      <w:r w:rsidR="00897826">
        <w:rPr>
          <w:sz w:val="21"/>
          <w:szCs w:val="21"/>
        </w:rPr>
        <w:t>___</w:t>
      </w:r>
      <w:r w:rsidRPr="006B18B4">
        <w:rPr>
          <w:sz w:val="21"/>
          <w:szCs w:val="21"/>
        </w:rPr>
        <w:t xml:space="preserve"> </w:t>
      </w:r>
      <w:r w:rsidR="00D01BA5">
        <w:rPr>
          <w:sz w:val="21"/>
          <w:szCs w:val="21"/>
        </w:rPr>
        <w:t>20</w:t>
      </w:r>
      <w:r w:rsidR="00141F47">
        <w:rPr>
          <w:sz w:val="21"/>
          <w:szCs w:val="21"/>
        </w:rPr>
        <w:t>__</w:t>
      </w:r>
      <w:r w:rsidR="00D01BA5">
        <w:rPr>
          <w:sz w:val="21"/>
          <w:szCs w:val="21"/>
        </w:rPr>
        <w:t xml:space="preserve"> </w:t>
      </w:r>
      <w:r w:rsidRPr="006B18B4">
        <w:rPr>
          <w:sz w:val="21"/>
          <w:szCs w:val="21"/>
        </w:rPr>
        <w:t xml:space="preserve"> г</w:t>
      </w:r>
      <w:r w:rsidR="00D01BA5">
        <w:rPr>
          <w:sz w:val="21"/>
          <w:szCs w:val="21"/>
        </w:rPr>
        <w:t>.</w:t>
      </w:r>
    </w:p>
    <w:p w:rsidR="00D01BA5" w:rsidRPr="006B18B4" w:rsidRDefault="00D01BA5" w:rsidP="00D01BA5">
      <w:pPr>
        <w:pStyle w:val="a6"/>
        <w:rPr>
          <w:sz w:val="21"/>
          <w:szCs w:val="21"/>
        </w:rPr>
      </w:pPr>
    </w:p>
    <w:p w:rsidR="00082D45" w:rsidRDefault="00082D45" w:rsidP="00082D45">
      <w:pPr>
        <w:pStyle w:val="a8"/>
        <w:ind w:left="0" w:firstLine="900"/>
        <w:jc w:val="both"/>
        <w:rPr>
          <w:sz w:val="21"/>
          <w:szCs w:val="21"/>
        </w:rPr>
      </w:pPr>
      <w:r w:rsidRPr="006B18B4">
        <w:rPr>
          <w:sz w:val="21"/>
          <w:szCs w:val="21"/>
        </w:rPr>
        <w:t>Мы, ниж</w:t>
      </w:r>
      <w:r>
        <w:rPr>
          <w:sz w:val="21"/>
          <w:szCs w:val="21"/>
        </w:rPr>
        <w:t xml:space="preserve">еподписавшиеся, Арендодатель – </w:t>
      </w:r>
      <w:r w:rsidRPr="009F76DD">
        <w:rPr>
          <w:b/>
          <w:sz w:val="21"/>
          <w:szCs w:val="21"/>
        </w:rPr>
        <w:t>Комитет имущественных отношений администрации Пермского муниципального района</w:t>
      </w:r>
      <w:r>
        <w:rPr>
          <w:sz w:val="21"/>
          <w:szCs w:val="21"/>
        </w:rPr>
        <w:t xml:space="preserve">, в лице председателя комитета </w:t>
      </w:r>
      <w:r w:rsidR="008115B3">
        <w:rPr>
          <w:sz w:val="21"/>
          <w:szCs w:val="21"/>
        </w:rPr>
        <w:t>Мюресова Григория Владимировича</w:t>
      </w:r>
      <w:r w:rsidRPr="006B18B4">
        <w:rPr>
          <w:sz w:val="21"/>
          <w:szCs w:val="21"/>
        </w:rPr>
        <w:t xml:space="preserve"> с одной стороны и Арендатор –</w:t>
      </w:r>
      <w:r>
        <w:rPr>
          <w:b/>
          <w:sz w:val="21"/>
          <w:szCs w:val="21"/>
        </w:rPr>
        <w:t>__________________</w:t>
      </w:r>
      <w:r w:rsidRPr="00705467">
        <w:rPr>
          <w:sz w:val="21"/>
          <w:szCs w:val="21"/>
        </w:rPr>
        <w:t xml:space="preserve">, именуемое в дальнейшем «Арендатор», в лице </w:t>
      </w:r>
      <w:r>
        <w:rPr>
          <w:sz w:val="21"/>
          <w:szCs w:val="21"/>
        </w:rPr>
        <w:t>__________</w:t>
      </w:r>
      <w:r w:rsidR="008115B3">
        <w:rPr>
          <w:sz w:val="21"/>
          <w:szCs w:val="21"/>
        </w:rPr>
        <w:t>___</w:t>
      </w:r>
      <w:r w:rsidRPr="00705467">
        <w:rPr>
          <w:sz w:val="21"/>
          <w:szCs w:val="21"/>
        </w:rPr>
        <w:t xml:space="preserve">, действующего на основании </w:t>
      </w:r>
      <w:r w:rsidR="008115B3">
        <w:rPr>
          <w:sz w:val="21"/>
          <w:szCs w:val="21"/>
        </w:rPr>
        <w:t>_________</w:t>
      </w:r>
      <w:r w:rsidRPr="006B18B4">
        <w:rPr>
          <w:sz w:val="21"/>
          <w:szCs w:val="21"/>
        </w:rPr>
        <w:t>, с другой стороны, состави</w:t>
      </w:r>
      <w:r>
        <w:rPr>
          <w:sz w:val="21"/>
          <w:szCs w:val="21"/>
        </w:rPr>
        <w:t>ли настоящий акт о нижеследующем:</w:t>
      </w:r>
    </w:p>
    <w:p w:rsidR="00082D45" w:rsidRDefault="00082D45" w:rsidP="00082D45">
      <w:pPr>
        <w:pStyle w:val="a8"/>
        <w:spacing w:after="0"/>
        <w:ind w:left="0" w:firstLine="900"/>
        <w:jc w:val="both"/>
        <w:rPr>
          <w:sz w:val="21"/>
          <w:szCs w:val="21"/>
        </w:rPr>
      </w:pPr>
      <w:r>
        <w:rPr>
          <w:sz w:val="21"/>
          <w:szCs w:val="21"/>
        </w:rPr>
        <w:t xml:space="preserve">1. </w:t>
      </w:r>
      <w:r w:rsidRPr="009F76DD">
        <w:rPr>
          <w:b/>
          <w:sz w:val="21"/>
          <w:szCs w:val="21"/>
        </w:rPr>
        <w:t>Арендодатель</w:t>
      </w:r>
      <w:r w:rsidRPr="006B18B4">
        <w:rPr>
          <w:sz w:val="21"/>
          <w:szCs w:val="21"/>
        </w:rPr>
        <w:t xml:space="preserve"> передал, а </w:t>
      </w:r>
      <w:r w:rsidRPr="009F76DD">
        <w:rPr>
          <w:b/>
          <w:sz w:val="21"/>
          <w:szCs w:val="21"/>
        </w:rPr>
        <w:t>Арендатор</w:t>
      </w:r>
      <w:r w:rsidRPr="006B18B4">
        <w:rPr>
          <w:sz w:val="21"/>
          <w:szCs w:val="21"/>
        </w:rPr>
        <w:t xml:space="preserve"> принял</w:t>
      </w:r>
      <w:r w:rsidRPr="005118CD">
        <w:rPr>
          <w:sz w:val="21"/>
          <w:szCs w:val="21"/>
        </w:rPr>
        <w:t xml:space="preserve">: </w:t>
      </w:r>
    </w:p>
    <w:p w:rsidR="00082D45" w:rsidRDefault="00082D45" w:rsidP="00082D45">
      <w:pPr>
        <w:pStyle w:val="a8"/>
        <w:spacing w:after="0"/>
        <w:ind w:left="0" w:firstLine="900"/>
        <w:jc w:val="both"/>
        <w:rPr>
          <w:sz w:val="21"/>
          <w:szCs w:val="21"/>
        </w:rPr>
      </w:pPr>
      <w:r>
        <w:rPr>
          <w:sz w:val="21"/>
          <w:szCs w:val="21"/>
        </w:rPr>
        <w:t xml:space="preserve">- </w:t>
      </w:r>
      <w:r w:rsidR="008115B3" w:rsidRPr="00CE4D00">
        <w:rPr>
          <w:sz w:val="21"/>
          <w:szCs w:val="21"/>
        </w:rPr>
        <w:t>нежилы</w:t>
      </w:r>
      <w:r w:rsidR="008115B3">
        <w:rPr>
          <w:sz w:val="21"/>
          <w:szCs w:val="21"/>
        </w:rPr>
        <w:t>е</w:t>
      </w:r>
      <w:r w:rsidR="008115B3" w:rsidRPr="00CE4D00">
        <w:rPr>
          <w:sz w:val="21"/>
          <w:szCs w:val="21"/>
        </w:rPr>
        <w:t xml:space="preserve"> помещения общей площадью </w:t>
      </w:r>
      <w:r w:rsidR="00567AF1">
        <w:rPr>
          <w:sz w:val="21"/>
          <w:szCs w:val="21"/>
        </w:rPr>
        <w:t>180,0</w:t>
      </w:r>
      <w:r w:rsidR="008115B3" w:rsidRPr="00CE4D00">
        <w:rPr>
          <w:sz w:val="21"/>
          <w:szCs w:val="21"/>
        </w:rPr>
        <w:t xml:space="preserve"> кв.м. номера на поэтажном плане 35-47 расположенные на 1 этаже административного здания, назначение: нежилое, адрес (местонахождение) объекта: Пермский край, Пермский район, с. Фролы, ул. </w:t>
      </w:r>
      <w:proofErr w:type="gramStart"/>
      <w:r w:rsidR="008115B3" w:rsidRPr="00CE4D00">
        <w:rPr>
          <w:sz w:val="21"/>
          <w:szCs w:val="21"/>
        </w:rPr>
        <w:t>Садовая</w:t>
      </w:r>
      <w:proofErr w:type="gramEnd"/>
      <w:r w:rsidR="008115B3" w:rsidRPr="00CE4D00">
        <w:rPr>
          <w:sz w:val="21"/>
          <w:szCs w:val="21"/>
        </w:rPr>
        <w:t>, д. 7</w:t>
      </w:r>
      <w:r>
        <w:rPr>
          <w:sz w:val="21"/>
          <w:szCs w:val="21"/>
        </w:rPr>
        <w:t>.</w:t>
      </w:r>
    </w:p>
    <w:p w:rsidR="00082D45" w:rsidRDefault="00082D45" w:rsidP="00082D45">
      <w:pPr>
        <w:pStyle w:val="a8"/>
        <w:spacing w:after="0"/>
        <w:ind w:left="0" w:firstLine="900"/>
        <w:jc w:val="both"/>
        <w:rPr>
          <w:sz w:val="21"/>
          <w:szCs w:val="21"/>
        </w:rPr>
      </w:pPr>
      <w:r>
        <w:rPr>
          <w:sz w:val="21"/>
          <w:szCs w:val="21"/>
        </w:rPr>
        <w:t>2.</w:t>
      </w:r>
      <w:r w:rsidRPr="00F31EA4">
        <w:rPr>
          <w:sz w:val="21"/>
          <w:szCs w:val="21"/>
        </w:rPr>
        <w:t>Состояние имущества: удовлетворительное.</w:t>
      </w:r>
    </w:p>
    <w:p w:rsidR="00082D45" w:rsidRDefault="00082D45" w:rsidP="00082D45">
      <w:pPr>
        <w:pStyle w:val="a8"/>
        <w:spacing w:after="0"/>
        <w:ind w:left="0" w:firstLine="900"/>
        <w:jc w:val="both"/>
        <w:rPr>
          <w:sz w:val="21"/>
          <w:szCs w:val="21"/>
        </w:rPr>
      </w:pPr>
      <w:r>
        <w:rPr>
          <w:sz w:val="21"/>
          <w:szCs w:val="21"/>
        </w:rPr>
        <w:t>3. Претензий по состоянию имущества у сторон не имеется.</w:t>
      </w:r>
    </w:p>
    <w:p w:rsidR="00082D45" w:rsidRDefault="00082D45" w:rsidP="00082D45">
      <w:pPr>
        <w:pStyle w:val="a8"/>
        <w:spacing w:after="0"/>
        <w:ind w:left="0" w:firstLine="900"/>
        <w:jc w:val="both"/>
        <w:rPr>
          <w:sz w:val="21"/>
          <w:szCs w:val="21"/>
        </w:rPr>
      </w:pPr>
      <w:r>
        <w:rPr>
          <w:sz w:val="21"/>
          <w:szCs w:val="21"/>
        </w:rPr>
        <w:t xml:space="preserve">4. Настоящий акт составлен в </w:t>
      </w:r>
      <w:r w:rsidR="008115B3">
        <w:rPr>
          <w:sz w:val="21"/>
          <w:szCs w:val="21"/>
        </w:rPr>
        <w:t>трёх</w:t>
      </w:r>
      <w:r>
        <w:rPr>
          <w:sz w:val="21"/>
          <w:szCs w:val="21"/>
        </w:rPr>
        <w:t xml:space="preserve"> экземплярах, имеющих одинаковую юридическую силу, по одному к каждому договору.</w:t>
      </w:r>
    </w:p>
    <w:p w:rsidR="00082D45" w:rsidRPr="006B18B4" w:rsidRDefault="00082D45" w:rsidP="00082D45">
      <w:pPr>
        <w:jc w:val="both"/>
        <w:rPr>
          <w:sz w:val="21"/>
          <w:szCs w:val="21"/>
        </w:rPr>
      </w:pPr>
    </w:p>
    <w:p w:rsidR="00082D45" w:rsidRPr="006B18B4" w:rsidRDefault="00082D45" w:rsidP="00082D45">
      <w:pPr>
        <w:jc w:val="both"/>
        <w:rPr>
          <w:sz w:val="21"/>
          <w:szCs w:val="21"/>
        </w:rPr>
      </w:pPr>
      <w:r w:rsidRPr="006B18B4">
        <w:rPr>
          <w:sz w:val="21"/>
          <w:szCs w:val="21"/>
        </w:rPr>
        <w:t>ПЕРЕДАЛ:</w:t>
      </w:r>
      <w:r w:rsidRPr="006B18B4">
        <w:rPr>
          <w:sz w:val="21"/>
          <w:szCs w:val="21"/>
        </w:rPr>
        <w:tab/>
      </w:r>
      <w:r w:rsidRPr="006B18B4">
        <w:rPr>
          <w:sz w:val="21"/>
          <w:szCs w:val="21"/>
        </w:rPr>
        <w:tab/>
      </w:r>
      <w:r w:rsidRPr="006B18B4">
        <w:rPr>
          <w:sz w:val="21"/>
          <w:szCs w:val="21"/>
        </w:rPr>
        <w:tab/>
      </w:r>
      <w:r w:rsidRPr="006B18B4">
        <w:rPr>
          <w:sz w:val="21"/>
          <w:szCs w:val="21"/>
        </w:rPr>
        <w:tab/>
      </w:r>
      <w:r w:rsidRPr="006B18B4">
        <w:rPr>
          <w:sz w:val="21"/>
          <w:szCs w:val="21"/>
        </w:rPr>
        <w:tab/>
      </w:r>
      <w:r w:rsidRPr="006B18B4">
        <w:rPr>
          <w:sz w:val="21"/>
          <w:szCs w:val="21"/>
        </w:rPr>
        <w:tab/>
      </w:r>
      <w:r w:rsidRPr="006B18B4">
        <w:rPr>
          <w:sz w:val="21"/>
          <w:szCs w:val="21"/>
        </w:rPr>
        <w:tab/>
        <w:t>ПРИНЯЛ:</w:t>
      </w:r>
    </w:p>
    <w:tbl>
      <w:tblPr>
        <w:tblW w:w="10314" w:type="dxa"/>
        <w:tblLook w:val="0000" w:firstRow="0" w:lastRow="0" w:firstColumn="0" w:lastColumn="0" w:noHBand="0" w:noVBand="0"/>
      </w:tblPr>
      <w:tblGrid>
        <w:gridCol w:w="5778"/>
        <w:gridCol w:w="4536"/>
      </w:tblGrid>
      <w:tr w:rsidR="00082D45" w:rsidRPr="006B18B4" w:rsidTr="00342C75">
        <w:tc>
          <w:tcPr>
            <w:tcW w:w="5778" w:type="dxa"/>
          </w:tcPr>
          <w:p w:rsidR="00082D45" w:rsidRPr="006B18B4" w:rsidRDefault="00082D45" w:rsidP="00342C75">
            <w:pPr>
              <w:pStyle w:val="60"/>
              <w:rPr>
                <w:sz w:val="21"/>
                <w:szCs w:val="21"/>
              </w:rPr>
            </w:pPr>
            <w:r>
              <w:rPr>
                <w:sz w:val="21"/>
                <w:szCs w:val="21"/>
              </w:rPr>
              <w:t>Арендодатель</w:t>
            </w:r>
          </w:p>
          <w:p w:rsidR="00082D45" w:rsidRDefault="00082D45" w:rsidP="00342C75">
            <w:pPr>
              <w:rPr>
                <w:sz w:val="21"/>
                <w:szCs w:val="21"/>
              </w:rPr>
            </w:pPr>
            <w:r>
              <w:rPr>
                <w:sz w:val="21"/>
                <w:szCs w:val="21"/>
              </w:rPr>
              <w:t>Комитет имущественных отношений</w:t>
            </w:r>
          </w:p>
          <w:p w:rsidR="00082D45" w:rsidRPr="006B18B4" w:rsidRDefault="00082D45" w:rsidP="00342C75">
            <w:pPr>
              <w:rPr>
                <w:sz w:val="21"/>
                <w:szCs w:val="21"/>
              </w:rPr>
            </w:pPr>
            <w:r>
              <w:rPr>
                <w:sz w:val="21"/>
                <w:szCs w:val="21"/>
              </w:rPr>
              <w:t>Администрации Пермского муниципального района</w:t>
            </w:r>
            <w:r w:rsidRPr="006B18B4">
              <w:rPr>
                <w:sz w:val="21"/>
                <w:szCs w:val="21"/>
              </w:rPr>
              <w:t xml:space="preserve"> </w:t>
            </w:r>
          </w:p>
          <w:p w:rsidR="00082D45" w:rsidRPr="006B18B4" w:rsidRDefault="00082D45" w:rsidP="00342C75">
            <w:pPr>
              <w:rPr>
                <w:sz w:val="21"/>
                <w:szCs w:val="21"/>
              </w:rPr>
            </w:pPr>
          </w:p>
          <w:p w:rsidR="00082D45" w:rsidRPr="006B18B4" w:rsidRDefault="00082D45" w:rsidP="00342C75">
            <w:pPr>
              <w:rPr>
                <w:sz w:val="21"/>
                <w:szCs w:val="21"/>
              </w:rPr>
            </w:pPr>
            <w:r w:rsidRPr="006B18B4">
              <w:rPr>
                <w:sz w:val="21"/>
                <w:szCs w:val="21"/>
              </w:rPr>
              <w:t>___________________________________</w:t>
            </w:r>
            <w:r>
              <w:rPr>
                <w:sz w:val="21"/>
                <w:szCs w:val="21"/>
              </w:rPr>
              <w:t>___</w:t>
            </w:r>
          </w:p>
          <w:p w:rsidR="00082D45" w:rsidRPr="006B18B4" w:rsidRDefault="00082D45" w:rsidP="00897826">
            <w:pPr>
              <w:rPr>
                <w:sz w:val="21"/>
                <w:szCs w:val="21"/>
              </w:rPr>
            </w:pPr>
            <w:proofErr w:type="spellStart"/>
            <w:r w:rsidRPr="006B18B4">
              <w:rPr>
                <w:sz w:val="21"/>
                <w:szCs w:val="21"/>
              </w:rPr>
              <w:t>м.п</w:t>
            </w:r>
            <w:proofErr w:type="spellEnd"/>
            <w:r w:rsidRPr="006B18B4">
              <w:rPr>
                <w:sz w:val="21"/>
                <w:szCs w:val="21"/>
              </w:rPr>
              <w:t xml:space="preserve">.                   </w:t>
            </w:r>
            <w:r>
              <w:rPr>
                <w:sz w:val="21"/>
                <w:szCs w:val="21"/>
              </w:rPr>
              <w:t xml:space="preserve">           </w:t>
            </w:r>
            <w:r w:rsidR="00897826">
              <w:rPr>
                <w:sz w:val="21"/>
                <w:szCs w:val="21"/>
              </w:rPr>
              <w:t xml:space="preserve">    </w:t>
            </w:r>
            <w:r>
              <w:rPr>
                <w:sz w:val="21"/>
                <w:szCs w:val="21"/>
              </w:rPr>
              <w:t xml:space="preserve">        </w:t>
            </w:r>
            <w:r w:rsidR="00897826">
              <w:rPr>
                <w:sz w:val="21"/>
                <w:szCs w:val="21"/>
              </w:rPr>
              <w:t>Г.В. Мюресов</w:t>
            </w:r>
          </w:p>
        </w:tc>
        <w:tc>
          <w:tcPr>
            <w:tcW w:w="4536" w:type="dxa"/>
          </w:tcPr>
          <w:p w:rsidR="00082D45" w:rsidRPr="00B800AC" w:rsidRDefault="00082D45" w:rsidP="00342C75">
            <w:pPr>
              <w:pStyle w:val="7"/>
              <w:rPr>
                <w:rFonts w:ascii="Times New Roman" w:hAnsi="Times New Roman"/>
                <w:b/>
                <w:sz w:val="21"/>
                <w:szCs w:val="21"/>
              </w:rPr>
            </w:pPr>
            <w:r w:rsidRPr="00B800AC">
              <w:rPr>
                <w:rFonts w:ascii="Times New Roman" w:hAnsi="Times New Roman"/>
                <w:b/>
                <w:sz w:val="21"/>
                <w:szCs w:val="21"/>
              </w:rPr>
              <w:t>Арендатор</w:t>
            </w:r>
          </w:p>
          <w:p w:rsidR="00082D45" w:rsidRPr="006B18B4" w:rsidRDefault="00082D45" w:rsidP="00342C75">
            <w:pPr>
              <w:rPr>
                <w:sz w:val="21"/>
                <w:szCs w:val="21"/>
              </w:rPr>
            </w:pPr>
            <w:r w:rsidRPr="006B18B4">
              <w:rPr>
                <w:sz w:val="21"/>
                <w:szCs w:val="21"/>
              </w:rPr>
              <w:t>________________________________</w:t>
            </w:r>
          </w:p>
          <w:p w:rsidR="00082D45" w:rsidRPr="006B18B4" w:rsidRDefault="00082D45" w:rsidP="00342C75">
            <w:pPr>
              <w:rPr>
                <w:sz w:val="21"/>
                <w:szCs w:val="21"/>
              </w:rPr>
            </w:pPr>
            <w:r w:rsidRPr="006B18B4">
              <w:rPr>
                <w:sz w:val="21"/>
                <w:szCs w:val="21"/>
              </w:rPr>
              <w:t>________________________________</w:t>
            </w:r>
          </w:p>
          <w:p w:rsidR="00082D45" w:rsidRPr="006B18B4" w:rsidRDefault="00082D45" w:rsidP="00342C75">
            <w:pPr>
              <w:rPr>
                <w:sz w:val="21"/>
                <w:szCs w:val="21"/>
              </w:rPr>
            </w:pPr>
          </w:p>
          <w:p w:rsidR="00082D45" w:rsidRPr="006B18B4" w:rsidRDefault="00082D45" w:rsidP="00342C75">
            <w:pPr>
              <w:rPr>
                <w:sz w:val="21"/>
                <w:szCs w:val="21"/>
              </w:rPr>
            </w:pPr>
            <w:r w:rsidRPr="006B18B4">
              <w:rPr>
                <w:sz w:val="21"/>
                <w:szCs w:val="21"/>
              </w:rPr>
              <w:t>______________________________</w:t>
            </w:r>
          </w:p>
          <w:p w:rsidR="00082D45" w:rsidRPr="006B18B4" w:rsidRDefault="00082D45" w:rsidP="00342C75">
            <w:pPr>
              <w:rPr>
                <w:sz w:val="21"/>
                <w:szCs w:val="21"/>
              </w:rPr>
            </w:pPr>
            <w:proofErr w:type="spellStart"/>
            <w:r w:rsidRPr="006B18B4">
              <w:rPr>
                <w:sz w:val="21"/>
                <w:szCs w:val="21"/>
              </w:rPr>
              <w:t>м.п</w:t>
            </w:r>
            <w:proofErr w:type="spellEnd"/>
            <w:r w:rsidRPr="006B18B4">
              <w:rPr>
                <w:sz w:val="21"/>
                <w:szCs w:val="21"/>
              </w:rPr>
              <w:t xml:space="preserve">.          </w:t>
            </w:r>
            <w:r>
              <w:rPr>
                <w:sz w:val="21"/>
                <w:szCs w:val="21"/>
              </w:rPr>
              <w:t xml:space="preserve">                    </w:t>
            </w:r>
            <w:proofErr w:type="spellStart"/>
            <w:r>
              <w:rPr>
                <w:sz w:val="21"/>
                <w:szCs w:val="21"/>
              </w:rPr>
              <w:t>И.О.Фамилия</w:t>
            </w:r>
            <w:proofErr w:type="spellEnd"/>
          </w:p>
        </w:tc>
      </w:tr>
    </w:tbl>
    <w:p w:rsidR="00082D45" w:rsidRDefault="00082D45" w:rsidP="00082D45">
      <w:pPr>
        <w:jc w:val="both"/>
        <w:rPr>
          <w:sz w:val="21"/>
          <w:szCs w:val="21"/>
        </w:rPr>
      </w:pPr>
      <w:r w:rsidRPr="006B18B4">
        <w:rPr>
          <w:sz w:val="21"/>
          <w:szCs w:val="21"/>
        </w:rPr>
        <w:t xml:space="preserve"> </w:t>
      </w:r>
    </w:p>
    <w:p w:rsidR="00082D45" w:rsidRDefault="00082D45" w:rsidP="00082D45">
      <w:pPr>
        <w:jc w:val="both"/>
        <w:rPr>
          <w:sz w:val="21"/>
          <w:szCs w:val="21"/>
        </w:rPr>
      </w:pPr>
    </w:p>
    <w:p w:rsidR="003D5644" w:rsidRDefault="003D5644" w:rsidP="003D5644">
      <w:pPr>
        <w:suppressAutoHyphens w:val="0"/>
        <w:ind w:firstLine="567"/>
        <w:rPr>
          <w:sz w:val="21"/>
          <w:szCs w:val="21"/>
        </w:rPr>
      </w:pPr>
    </w:p>
    <w:tbl>
      <w:tblPr>
        <w:tblW w:w="0" w:type="auto"/>
        <w:tblLayout w:type="fixed"/>
        <w:tblLook w:val="0000" w:firstRow="0" w:lastRow="0" w:firstColumn="0" w:lastColumn="0" w:noHBand="0" w:noVBand="0"/>
      </w:tblPr>
      <w:tblGrid>
        <w:gridCol w:w="4157"/>
        <w:gridCol w:w="6391"/>
      </w:tblGrid>
      <w:tr w:rsidR="003D5644" w:rsidRPr="005F531B" w:rsidTr="003D5644">
        <w:tc>
          <w:tcPr>
            <w:tcW w:w="4157" w:type="dxa"/>
          </w:tcPr>
          <w:p w:rsidR="003D5644" w:rsidRPr="005F531B" w:rsidRDefault="003D5644" w:rsidP="003D5644">
            <w:pPr>
              <w:jc w:val="both"/>
            </w:pPr>
          </w:p>
        </w:tc>
        <w:tc>
          <w:tcPr>
            <w:tcW w:w="6391" w:type="dxa"/>
          </w:tcPr>
          <w:p w:rsidR="003D5644" w:rsidRPr="005F531B" w:rsidRDefault="003D5644" w:rsidP="003D5644">
            <w:pPr>
              <w:jc w:val="right"/>
            </w:pPr>
            <w:r w:rsidRPr="005F531B">
              <w:t xml:space="preserve">Приложение № </w:t>
            </w:r>
            <w:r w:rsidR="008115B3">
              <w:t>2</w:t>
            </w:r>
            <w:r w:rsidRPr="005F531B">
              <w:t xml:space="preserve"> </w:t>
            </w:r>
          </w:p>
          <w:p w:rsidR="003D5644" w:rsidRDefault="003D5644" w:rsidP="003D5644">
            <w:pPr>
              <w:jc w:val="right"/>
            </w:pPr>
            <w:r w:rsidRPr="005F531B">
              <w:t xml:space="preserve">к договору аренды  </w:t>
            </w:r>
          </w:p>
          <w:p w:rsidR="003D5644" w:rsidRPr="005F531B" w:rsidRDefault="003D5644" w:rsidP="00141F47">
            <w:pPr>
              <w:jc w:val="right"/>
            </w:pPr>
            <w:r w:rsidRPr="005F531B">
              <w:t xml:space="preserve">от </w:t>
            </w:r>
            <w:r w:rsidR="00897826">
              <w:t>_______</w:t>
            </w:r>
            <w:r w:rsidR="00141F47">
              <w:t xml:space="preserve"> 20__</w:t>
            </w:r>
            <w:r>
              <w:t xml:space="preserve"> г.</w:t>
            </w:r>
            <w:r w:rsidRPr="005F531B">
              <w:t xml:space="preserve"> </w:t>
            </w:r>
          </w:p>
        </w:tc>
      </w:tr>
    </w:tbl>
    <w:p w:rsidR="00082D45" w:rsidRDefault="00082D45" w:rsidP="003D5644">
      <w:pPr>
        <w:jc w:val="right"/>
        <w:rPr>
          <w:sz w:val="21"/>
          <w:szCs w:val="21"/>
        </w:rPr>
      </w:pPr>
    </w:p>
    <w:p w:rsidR="003D5644" w:rsidRPr="006B18B4" w:rsidRDefault="003D5644" w:rsidP="00082D45">
      <w:pPr>
        <w:suppressAutoHyphens w:val="0"/>
        <w:rPr>
          <w:sz w:val="21"/>
          <w:szCs w:val="21"/>
        </w:rPr>
      </w:pPr>
    </w:p>
    <w:sectPr w:rsidR="003D5644" w:rsidRPr="006B18B4" w:rsidSect="00BB46F9">
      <w:headerReference w:type="even" r:id="rId24"/>
      <w:headerReference w:type="default" r:id="rId25"/>
      <w:footerReference w:type="default" r:id="rId26"/>
      <w:footnotePr>
        <w:pos w:val="beneathText"/>
      </w:footnotePr>
      <w:pgSz w:w="11905" w:h="16837"/>
      <w:pgMar w:top="425" w:right="567" w:bottom="425" w:left="970" w:header="720" w:footer="49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C5" w:rsidRDefault="00E765C5">
      <w:r>
        <w:separator/>
      </w:r>
    </w:p>
  </w:endnote>
  <w:endnote w:type="continuationSeparator" w:id="0">
    <w:p w:rsidR="00E765C5" w:rsidRDefault="00E7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8B" w:rsidRDefault="00646A8B">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C5" w:rsidRDefault="00E765C5">
      <w:r>
        <w:separator/>
      </w:r>
    </w:p>
  </w:footnote>
  <w:footnote w:type="continuationSeparator" w:id="0">
    <w:p w:rsidR="00E765C5" w:rsidRDefault="00E76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8B" w:rsidRDefault="00646A8B" w:rsidP="00E01BCE">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6A8B" w:rsidRDefault="00646A8B" w:rsidP="002743B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8B" w:rsidRDefault="00646A8B" w:rsidP="00E01BCE">
    <w:pPr>
      <w:pStyle w:val="ab"/>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14DA">
      <w:rPr>
        <w:rStyle w:val="a5"/>
        <w:noProof/>
      </w:rPr>
      <w:t>2</w:t>
    </w:r>
    <w:r>
      <w:rPr>
        <w:rStyle w:val="a5"/>
      </w:rPr>
      <w:fldChar w:fldCharType="end"/>
    </w:r>
  </w:p>
  <w:p w:rsidR="00646A8B" w:rsidRDefault="00646A8B" w:rsidP="002743B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4">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7">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8">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9">
    <w:nsid w:val="0B137A56"/>
    <w:multiLevelType w:val="hybridMultilevel"/>
    <w:tmpl w:val="F662C39E"/>
    <w:lvl w:ilvl="0" w:tplc="EBD25C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2BC6704"/>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5E656EA"/>
    <w:multiLevelType w:val="hybridMultilevel"/>
    <w:tmpl w:val="246CA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B042B7"/>
    <w:multiLevelType w:val="hybridMultilevel"/>
    <w:tmpl w:val="1FA2F394"/>
    <w:lvl w:ilvl="0" w:tplc="09E87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6B61A0"/>
    <w:multiLevelType w:val="multilevel"/>
    <w:tmpl w:val="06506644"/>
    <w:lvl w:ilvl="0">
      <w:start w:val="8"/>
      <w:numFmt w:val="decimal"/>
      <w:lvlText w:val="%1."/>
      <w:lvlJc w:val="left"/>
      <w:pPr>
        <w:tabs>
          <w:tab w:val="num" w:pos="360"/>
        </w:tabs>
        <w:ind w:left="360" w:hanging="360"/>
      </w:pPr>
      <w:rPr>
        <w:rFonts w:hint="default"/>
        <w:sz w:val="20"/>
      </w:rPr>
    </w:lvl>
    <w:lvl w:ilvl="1">
      <w:start w:val="5"/>
      <w:numFmt w:val="decimal"/>
      <w:lvlText w:val="%1.%2."/>
      <w:lvlJc w:val="left"/>
      <w:pPr>
        <w:tabs>
          <w:tab w:val="num" w:pos="360"/>
        </w:tabs>
        <w:ind w:left="360" w:hanging="360"/>
      </w:pPr>
      <w:rPr>
        <w:rFonts w:hint="default"/>
        <w:sz w:val="23"/>
        <w:szCs w:val="23"/>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4">
    <w:nsid w:val="34F4422C"/>
    <w:multiLevelType w:val="hybridMultilevel"/>
    <w:tmpl w:val="D1509C74"/>
    <w:lvl w:ilvl="0" w:tplc="9FE475CC">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E374BF"/>
    <w:multiLevelType w:val="hybridMultilevel"/>
    <w:tmpl w:val="3D16EF46"/>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9D31DA"/>
    <w:multiLevelType w:val="hybridMultilevel"/>
    <w:tmpl w:val="96E09CE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B1DE6"/>
    <w:multiLevelType w:val="hybridMultilevel"/>
    <w:tmpl w:val="E044130E"/>
    <w:lvl w:ilvl="0" w:tplc="EBD25C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B8B6031"/>
    <w:multiLevelType w:val="hybridMultilevel"/>
    <w:tmpl w:val="AE3E09DE"/>
    <w:lvl w:ilvl="0" w:tplc="59B61318">
      <w:start w:val="1"/>
      <w:numFmt w:val="decimal"/>
      <w:lvlText w:val="3.%1."/>
      <w:lvlJc w:val="left"/>
      <w:pPr>
        <w:ind w:left="1429" w:hanging="360"/>
      </w:pPr>
      <w:rPr>
        <w:rFonts w:hint="default"/>
      </w:rPr>
    </w:lvl>
    <w:lvl w:ilvl="1" w:tplc="59B61318">
      <w:start w:val="1"/>
      <w:numFmt w:val="decimal"/>
      <w:lvlText w:val="3.%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DED3151"/>
    <w:multiLevelType w:val="hybridMultilevel"/>
    <w:tmpl w:val="3AAC6AAC"/>
    <w:lvl w:ilvl="0" w:tplc="05C006F8">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3C46B9"/>
    <w:multiLevelType w:val="multilevel"/>
    <w:tmpl w:val="A42E04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7631B1"/>
    <w:multiLevelType w:val="hybridMultilevel"/>
    <w:tmpl w:val="26FAA30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E70286E"/>
    <w:multiLevelType w:val="multilevel"/>
    <w:tmpl w:val="A42E04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8F498A"/>
    <w:multiLevelType w:val="hybridMultilevel"/>
    <w:tmpl w:val="CF86D6BC"/>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66065E"/>
    <w:multiLevelType w:val="hybridMultilevel"/>
    <w:tmpl w:val="E5EC2312"/>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737DBC"/>
    <w:multiLevelType w:val="hybridMultilevel"/>
    <w:tmpl w:val="DFC07F0E"/>
    <w:lvl w:ilvl="0" w:tplc="C5B2DCCE">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AB6094A"/>
    <w:multiLevelType w:val="hybridMultilevel"/>
    <w:tmpl w:val="0BAAB4F0"/>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ECC5D3A"/>
    <w:multiLevelType w:val="hybridMultilevel"/>
    <w:tmpl w:val="A58ED1E8"/>
    <w:lvl w:ilvl="0" w:tplc="663C8B4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4608CE"/>
    <w:multiLevelType w:val="multilevel"/>
    <w:tmpl w:val="2C7C0FC8"/>
    <w:lvl w:ilvl="0">
      <w:start w:val="1"/>
      <w:numFmt w:val="decimal"/>
      <w:lvlText w:val="%1."/>
      <w:lvlJc w:val="left"/>
      <w:pPr>
        <w:ind w:left="900" w:hanging="360"/>
      </w:pPr>
      <w:rPr>
        <w:rFonts w:hint="default"/>
      </w:rPr>
    </w:lvl>
    <w:lvl w:ilvl="1">
      <w:start w:val="2"/>
      <w:numFmt w:val="decimal"/>
      <w:isLgl/>
      <w:lvlText w:val="%1.%2."/>
      <w:lvlJc w:val="left"/>
      <w:pPr>
        <w:ind w:left="1587" w:hanging="1020"/>
      </w:pPr>
      <w:rPr>
        <w:rFonts w:hint="default"/>
      </w:rPr>
    </w:lvl>
    <w:lvl w:ilvl="2">
      <w:start w:val="1"/>
      <w:numFmt w:val="decimal"/>
      <w:isLgl/>
      <w:lvlText w:val="%1.%2.%3."/>
      <w:lvlJc w:val="left"/>
      <w:pPr>
        <w:ind w:left="1614" w:hanging="1020"/>
      </w:pPr>
      <w:rPr>
        <w:rFonts w:hint="default"/>
      </w:rPr>
    </w:lvl>
    <w:lvl w:ilvl="3">
      <w:start w:val="1"/>
      <w:numFmt w:val="decimal"/>
      <w:isLgl/>
      <w:lvlText w:val="%1.%2.%3.%4."/>
      <w:lvlJc w:val="left"/>
      <w:pPr>
        <w:ind w:left="1641" w:hanging="10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196" w:hanging="1440"/>
      </w:pPr>
      <w:rPr>
        <w:rFonts w:hint="default"/>
      </w:rPr>
    </w:lvl>
  </w:abstractNum>
  <w:abstractNum w:abstractNumId="30">
    <w:nsid w:val="712F7A90"/>
    <w:multiLevelType w:val="hybridMultilevel"/>
    <w:tmpl w:val="0F545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B82115"/>
    <w:multiLevelType w:val="hybridMultilevel"/>
    <w:tmpl w:val="1FA2F394"/>
    <w:lvl w:ilvl="0" w:tplc="09E87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EB941C8"/>
    <w:multiLevelType w:val="multilevel"/>
    <w:tmpl w:val="4E822DC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13" w:hanging="1404"/>
      </w:pPr>
      <w:rPr>
        <w:rFonts w:hint="default"/>
      </w:rPr>
    </w:lvl>
    <w:lvl w:ilvl="2">
      <w:start w:val="1"/>
      <w:numFmt w:val="decimal"/>
      <w:isLgl/>
      <w:lvlText w:val="%1.%2.%3."/>
      <w:lvlJc w:val="left"/>
      <w:pPr>
        <w:ind w:left="2462" w:hanging="1404"/>
      </w:pPr>
      <w:rPr>
        <w:rFonts w:hint="default"/>
      </w:rPr>
    </w:lvl>
    <w:lvl w:ilvl="3">
      <w:start w:val="1"/>
      <w:numFmt w:val="decimal"/>
      <w:isLgl/>
      <w:lvlText w:val="%1.%2.%3.%4."/>
      <w:lvlJc w:val="left"/>
      <w:pPr>
        <w:ind w:left="2811" w:hanging="1404"/>
      </w:pPr>
      <w:rPr>
        <w:rFonts w:hint="default"/>
      </w:rPr>
    </w:lvl>
    <w:lvl w:ilvl="4">
      <w:start w:val="1"/>
      <w:numFmt w:val="decimal"/>
      <w:isLgl/>
      <w:lvlText w:val="%1.%2.%3.%4.%5."/>
      <w:lvlJc w:val="left"/>
      <w:pPr>
        <w:ind w:left="3160" w:hanging="1404"/>
      </w:pPr>
      <w:rPr>
        <w:rFonts w:hint="default"/>
      </w:rPr>
    </w:lvl>
    <w:lvl w:ilvl="5">
      <w:start w:val="1"/>
      <w:numFmt w:val="decimal"/>
      <w:isLgl/>
      <w:lvlText w:val="%1.%2.%3.%4.%5.%6."/>
      <w:lvlJc w:val="left"/>
      <w:pPr>
        <w:ind w:left="3509" w:hanging="1404"/>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 w:numId="2">
    <w:abstractNumId w:val="6"/>
  </w:num>
  <w:num w:numId="3">
    <w:abstractNumId w:val="20"/>
  </w:num>
  <w:num w:numId="4">
    <w:abstractNumId w:val="32"/>
  </w:num>
  <w:num w:numId="5">
    <w:abstractNumId w:val="1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23"/>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31"/>
  </w:num>
  <w:num w:numId="26">
    <w:abstractNumId w:val="9"/>
  </w:num>
  <w:num w:numId="27">
    <w:abstractNumId w:val="11"/>
  </w:num>
  <w:num w:numId="28">
    <w:abstractNumId w:val="19"/>
  </w:num>
  <w:num w:numId="29">
    <w:abstractNumId w:val="30"/>
  </w:num>
  <w:num w:numId="30">
    <w:abstractNumId w:val="26"/>
  </w:num>
  <w:num w:numId="31">
    <w:abstractNumId w:val="14"/>
  </w:num>
  <w:num w:numId="3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E0"/>
    <w:rsid w:val="00010D76"/>
    <w:rsid w:val="00013676"/>
    <w:rsid w:val="00030F0F"/>
    <w:rsid w:val="0004101B"/>
    <w:rsid w:val="000418CA"/>
    <w:rsid w:val="00043E20"/>
    <w:rsid w:val="0004652C"/>
    <w:rsid w:val="00047AC2"/>
    <w:rsid w:val="000600AA"/>
    <w:rsid w:val="00066839"/>
    <w:rsid w:val="00071BE3"/>
    <w:rsid w:val="0007252B"/>
    <w:rsid w:val="00074810"/>
    <w:rsid w:val="00074FDA"/>
    <w:rsid w:val="0007605F"/>
    <w:rsid w:val="0008009C"/>
    <w:rsid w:val="00082D45"/>
    <w:rsid w:val="00086262"/>
    <w:rsid w:val="000A0254"/>
    <w:rsid w:val="000A15FD"/>
    <w:rsid w:val="000A45DC"/>
    <w:rsid w:val="000A5FC6"/>
    <w:rsid w:val="000A72EC"/>
    <w:rsid w:val="000B3B4C"/>
    <w:rsid w:val="000B3B9E"/>
    <w:rsid w:val="000C4850"/>
    <w:rsid w:val="000C5232"/>
    <w:rsid w:val="000D4A7B"/>
    <w:rsid w:val="000D70E5"/>
    <w:rsid w:val="000E3106"/>
    <w:rsid w:val="000E4005"/>
    <w:rsid w:val="000F0C3B"/>
    <w:rsid w:val="00100EBE"/>
    <w:rsid w:val="001020C6"/>
    <w:rsid w:val="001024C1"/>
    <w:rsid w:val="00120F36"/>
    <w:rsid w:val="00123384"/>
    <w:rsid w:val="0012382D"/>
    <w:rsid w:val="00123BB3"/>
    <w:rsid w:val="001248B0"/>
    <w:rsid w:val="00140FE3"/>
    <w:rsid w:val="0014129F"/>
    <w:rsid w:val="00141F47"/>
    <w:rsid w:val="001509C7"/>
    <w:rsid w:val="00151FCB"/>
    <w:rsid w:val="00155645"/>
    <w:rsid w:val="0015674B"/>
    <w:rsid w:val="0016188D"/>
    <w:rsid w:val="00165A2C"/>
    <w:rsid w:val="0019031F"/>
    <w:rsid w:val="00192197"/>
    <w:rsid w:val="001937A9"/>
    <w:rsid w:val="001B034A"/>
    <w:rsid w:val="001C087A"/>
    <w:rsid w:val="001C3955"/>
    <w:rsid w:val="001D60D5"/>
    <w:rsid w:val="001E540A"/>
    <w:rsid w:val="001F5543"/>
    <w:rsid w:val="002020EE"/>
    <w:rsid w:val="00214BD7"/>
    <w:rsid w:val="002151A7"/>
    <w:rsid w:val="00215C7F"/>
    <w:rsid w:val="00217B26"/>
    <w:rsid w:val="00227694"/>
    <w:rsid w:val="00231356"/>
    <w:rsid w:val="00234C2B"/>
    <w:rsid w:val="00246122"/>
    <w:rsid w:val="0025242E"/>
    <w:rsid w:val="00252AD1"/>
    <w:rsid w:val="002653B3"/>
    <w:rsid w:val="002661FE"/>
    <w:rsid w:val="0027306A"/>
    <w:rsid w:val="002743B1"/>
    <w:rsid w:val="002774DC"/>
    <w:rsid w:val="002779A7"/>
    <w:rsid w:val="00285C49"/>
    <w:rsid w:val="00291EDB"/>
    <w:rsid w:val="002926DC"/>
    <w:rsid w:val="00292DD2"/>
    <w:rsid w:val="0029602D"/>
    <w:rsid w:val="002C7045"/>
    <w:rsid w:val="002E3B68"/>
    <w:rsid w:val="002F3CB3"/>
    <w:rsid w:val="002F5C09"/>
    <w:rsid w:val="002F5E68"/>
    <w:rsid w:val="00304E0E"/>
    <w:rsid w:val="00310079"/>
    <w:rsid w:val="003110AA"/>
    <w:rsid w:val="003154F9"/>
    <w:rsid w:val="003179FF"/>
    <w:rsid w:val="00324335"/>
    <w:rsid w:val="0033584A"/>
    <w:rsid w:val="00337CC4"/>
    <w:rsid w:val="0034082C"/>
    <w:rsid w:val="00341234"/>
    <w:rsid w:val="00342C75"/>
    <w:rsid w:val="003467A3"/>
    <w:rsid w:val="00350CBD"/>
    <w:rsid w:val="00354147"/>
    <w:rsid w:val="003565E9"/>
    <w:rsid w:val="00360198"/>
    <w:rsid w:val="00367CEA"/>
    <w:rsid w:val="00380C7F"/>
    <w:rsid w:val="003A373D"/>
    <w:rsid w:val="003A3C12"/>
    <w:rsid w:val="003A6496"/>
    <w:rsid w:val="003C365C"/>
    <w:rsid w:val="003C46D3"/>
    <w:rsid w:val="003C749F"/>
    <w:rsid w:val="003D2C65"/>
    <w:rsid w:val="003D33FE"/>
    <w:rsid w:val="003D5644"/>
    <w:rsid w:val="003E06E3"/>
    <w:rsid w:val="003F3BB9"/>
    <w:rsid w:val="003F7BFF"/>
    <w:rsid w:val="004007BF"/>
    <w:rsid w:val="004205C4"/>
    <w:rsid w:val="004225D4"/>
    <w:rsid w:val="004275C2"/>
    <w:rsid w:val="00433C09"/>
    <w:rsid w:val="004344FB"/>
    <w:rsid w:val="00437463"/>
    <w:rsid w:val="00450B09"/>
    <w:rsid w:val="00466485"/>
    <w:rsid w:val="00471140"/>
    <w:rsid w:val="0047739E"/>
    <w:rsid w:val="004776B3"/>
    <w:rsid w:val="00480047"/>
    <w:rsid w:val="00480E33"/>
    <w:rsid w:val="004A5F9D"/>
    <w:rsid w:val="004A71EE"/>
    <w:rsid w:val="004B4B5C"/>
    <w:rsid w:val="004B583F"/>
    <w:rsid w:val="004C6B14"/>
    <w:rsid w:val="004E2256"/>
    <w:rsid w:val="004F2922"/>
    <w:rsid w:val="004F4595"/>
    <w:rsid w:val="004F6D7E"/>
    <w:rsid w:val="005027C7"/>
    <w:rsid w:val="00505C27"/>
    <w:rsid w:val="00506D2E"/>
    <w:rsid w:val="005118CD"/>
    <w:rsid w:val="005224EC"/>
    <w:rsid w:val="00547755"/>
    <w:rsid w:val="00550CEF"/>
    <w:rsid w:val="00553E93"/>
    <w:rsid w:val="00554E45"/>
    <w:rsid w:val="005604C1"/>
    <w:rsid w:val="00567AF1"/>
    <w:rsid w:val="00570834"/>
    <w:rsid w:val="00583722"/>
    <w:rsid w:val="005859E6"/>
    <w:rsid w:val="00590B95"/>
    <w:rsid w:val="005930FA"/>
    <w:rsid w:val="005936F7"/>
    <w:rsid w:val="005B0B49"/>
    <w:rsid w:val="005C6FEB"/>
    <w:rsid w:val="005D1AD2"/>
    <w:rsid w:val="005D7607"/>
    <w:rsid w:val="005E007D"/>
    <w:rsid w:val="005E49D2"/>
    <w:rsid w:val="005F10D3"/>
    <w:rsid w:val="005F531B"/>
    <w:rsid w:val="0060203F"/>
    <w:rsid w:val="00602DBD"/>
    <w:rsid w:val="0060637C"/>
    <w:rsid w:val="006075F9"/>
    <w:rsid w:val="0061331D"/>
    <w:rsid w:val="00617DBC"/>
    <w:rsid w:val="00637542"/>
    <w:rsid w:val="00641084"/>
    <w:rsid w:val="00646495"/>
    <w:rsid w:val="00646A8B"/>
    <w:rsid w:val="00647855"/>
    <w:rsid w:val="006526EE"/>
    <w:rsid w:val="00671AA9"/>
    <w:rsid w:val="006815C4"/>
    <w:rsid w:val="006819CE"/>
    <w:rsid w:val="006924A2"/>
    <w:rsid w:val="006974D6"/>
    <w:rsid w:val="006A15A0"/>
    <w:rsid w:val="006A6674"/>
    <w:rsid w:val="006A6EBD"/>
    <w:rsid w:val="006A7082"/>
    <w:rsid w:val="006B18B4"/>
    <w:rsid w:val="006B33E0"/>
    <w:rsid w:val="006B6979"/>
    <w:rsid w:val="006B6AFE"/>
    <w:rsid w:val="006C7EFD"/>
    <w:rsid w:val="006D262B"/>
    <w:rsid w:val="006D2AE6"/>
    <w:rsid w:val="006E523E"/>
    <w:rsid w:val="006F3026"/>
    <w:rsid w:val="00703C57"/>
    <w:rsid w:val="00705467"/>
    <w:rsid w:val="0071178F"/>
    <w:rsid w:val="007141FC"/>
    <w:rsid w:val="00717D2B"/>
    <w:rsid w:val="007215A8"/>
    <w:rsid w:val="00721ECC"/>
    <w:rsid w:val="007330DD"/>
    <w:rsid w:val="00747B00"/>
    <w:rsid w:val="00752F88"/>
    <w:rsid w:val="00774BE2"/>
    <w:rsid w:val="007750E0"/>
    <w:rsid w:val="00775261"/>
    <w:rsid w:val="00777E27"/>
    <w:rsid w:val="00781C40"/>
    <w:rsid w:val="00782B30"/>
    <w:rsid w:val="00795078"/>
    <w:rsid w:val="007953ED"/>
    <w:rsid w:val="007A4624"/>
    <w:rsid w:val="007C394C"/>
    <w:rsid w:val="007C4D0A"/>
    <w:rsid w:val="007F17E2"/>
    <w:rsid w:val="007F44E0"/>
    <w:rsid w:val="008063DC"/>
    <w:rsid w:val="008115B3"/>
    <w:rsid w:val="00811D6F"/>
    <w:rsid w:val="00821A03"/>
    <w:rsid w:val="00833DD0"/>
    <w:rsid w:val="008411C9"/>
    <w:rsid w:val="00841A1E"/>
    <w:rsid w:val="00844FB9"/>
    <w:rsid w:val="00846BF9"/>
    <w:rsid w:val="0085611C"/>
    <w:rsid w:val="0086394C"/>
    <w:rsid w:val="0087726F"/>
    <w:rsid w:val="00890CFA"/>
    <w:rsid w:val="00892D64"/>
    <w:rsid w:val="00895645"/>
    <w:rsid w:val="00897826"/>
    <w:rsid w:val="008A134B"/>
    <w:rsid w:val="008A49E6"/>
    <w:rsid w:val="008C1681"/>
    <w:rsid w:val="008C66FC"/>
    <w:rsid w:val="008D3F7C"/>
    <w:rsid w:val="008D6F55"/>
    <w:rsid w:val="008D7D59"/>
    <w:rsid w:val="008E5EE3"/>
    <w:rsid w:val="008E647F"/>
    <w:rsid w:val="008F34A3"/>
    <w:rsid w:val="008F4D10"/>
    <w:rsid w:val="009044F8"/>
    <w:rsid w:val="00922AC0"/>
    <w:rsid w:val="00925259"/>
    <w:rsid w:val="009414A1"/>
    <w:rsid w:val="00955B52"/>
    <w:rsid w:val="00956879"/>
    <w:rsid w:val="00957CF3"/>
    <w:rsid w:val="00957EC1"/>
    <w:rsid w:val="009716B9"/>
    <w:rsid w:val="009724D2"/>
    <w:rsid w:val="00973FDD"/>
    <w:rsid w:val="00987ABD"/>
    <w:rsid w:val="009914DA"/>
    <w:rsid w:val="009920DE"/>
    <w:rsid w:val="009941C4"/>
    <w:rsid w:val="009A46A9"/>
    <w:rsid w:val="009B77AC"/>
    <w:rsid w:val="009C2288"/>
    <w:rsid w:val="009C3D33"/>
    <w:rsid w:val="009C6131"/>
    <w:rsid w:val="009D2E1C"/>
    <w:rsid w:val="009D4913"/>
    <w:rsid w:val="009D5921"/>
    <w:rsid w:val="009D5E9E"/>
    <w:rsid w:val="009D7A49"/>
    <w:rsid w:val="009E22A4"/>
    <w:rsid w:val="009E5F99"/>
    <w:rsid w:val="009F56AF"/>
    <w:rsid w:val="009F6F33"/>
    <w:rsid w:val="009F76DD"/>
    <w:rsid w:val="00A036D4"/>
    <w:rsid w:val="00A03C80"/>
    <w:rsid w:val="00A07DE6"/>
    <w:rsid w:val="00A236A1"/>
    <w:rsid w:val="00A277CF"/>
    <w:rsid w:val="00A27B72"/>
    <w:rsid w:val="00A30DEB"/>
    <w:rsid w:val="00A41A51"/>
    <w:rsid w:val="00A4402B"/>
    <w:rsid w:val="00A44A23"/>
    <w:rsid w:val="00A54CF0"/>
    <w:rsid w:val="00A55A3D"/>
    <w:rsid w:val="00A572EC"/>
    <w:rsid w:val="00A57A06"/>
    <w:rsid w:val="00A61151"/>
    <w:rsid w:val="00A858E1"/>
    <w:rsid w:val="00A94EF7"/>
    <w:rsid w:val="00AB1C50"/>
    <w:rsid w:val="00AB5B8D"/>
    <w:rsid w:val="00AC61A0"/>
    <w:rsid w:val="00AC7DAA"/>
    <w:rsid w:val="00AD02AC"/>
    <w:rsid w:val="00AD3DF9"/>
    <w:rsid w:val="00AD4165"/>
    <w:rsid w:val="00AD633D"/>
    <w:rsid w:val="00AF68E1"/>
    <w:rsid w:val="00AF6EA9"/>
    <w:rsid w:val="00B00F92"/>
    <w:rsid w:val="00B213F7"/>
    <w:rsid w:val="00B275FA"/>
    <w:rsid w:val="00B316B1"/>
    <w:rsid w:val="00B37AA0"/>
    <w:rsid w:val="00B43C3F"/>
    <w:rsid w:val="00B44B2F"/>
    <w:rsid w:val="00B4778B"/>
    <w:rsid w:val="00B505A0"/>
    <w:rsid w:val="00B53288"/>
    <w:rsid w:val="00B56493"/>
    <w:rsid w:val="00B70B39"/>
    <w:rsid w:val="00B70ED5"/>
    <w:rsid w:val="00B750BA"/>
    <w:rsid w:val="00B77C2D"/>
    <w:rsid w:val="00B800AC"/>
    <w:rsid w:val="00B805A0"/>
    <w:rsid w:val="00B805CE"/>
    <w:rsid w:val="00B83711"/>
    <w:rsid w:val="00B950F3"/>
    <w:rsid w:val="00BA50AE"/>
    <w:rsid w:val="00BB179E"/>
    <w:rsid w:val="00BB46F9"/>
    <w:rsid w:val="00BB776F"/>
    <w:rsid w:val="00BD08DE"/>
    <w:rsid w:val="00BD363A"/>
    <w:rsid w:val="00BD638B"/>
    <w:rsid w:val="00BE6F97"/>
    <w:rsid w:val="00BF0002"/>
    <w:rsid w:val="00BF1AE0"/>
    <w:rsid w:val="00BF5990"/>
    <w:rsid w:val="00BF5B55"/>
    <w:rsid w:val="00C14352"/>
    <w:rsid w:val="00C15158"/>
    <w:rsid w:val="00C174F5"/>
    <w:rsid w:val="00C30CA9"/>
    <w:rsid w:val="00C35E37"/>
    <w:rsid w:val="00C4136C"/>
    <w:rsid w:val="00C60538"/>
    <w:rsid w:val="00C61560"/>
    <w:rsid w:val="00C63887"/>
    <w:rsid w:val="00C74AA3"/>
    <w:rsid w:val="00C75127"/>
    <w:rsid w:val="00C81920"/>
    <w:rsid w:val="00C85197"/>
    <w:rsid w:val="00C85CEB"/>
    <w:rsid w:val="00CA765B"/>
    <w:rsid w:val="00CB1BB0"/>
    <w:rsid w:val="00CC12CE"/>
    <w:rsid w:val="00CC4FC8"/>
    <w:rsid w:val="00CD43AE"/>
    <w:rsid w:val="00CE4D00"/>
    <w:rsid w:val="00CE60C1"/>
    <w:rsid w:val="00CE6525"/>
    <w:rsid w:val="00CF2929"/>
    <w:rsid w:val="00CF2DD9"/>
    <w:rsid w:val="00D01BA5"/>
    <w:rsid w:val="00D04EF0"/>
    <w:rsid w:val="00D073B4"/>
    <w:rsid w:val="00D15E58"/>
    <w:rsid w:val="00D220FE"/>
    <w:rsid w:val="00D249E6"/>
    <w:rsid w:val="00D310C7"/>
    <w:rsid w:val="00D3289E"/>
    <w:rsid w:val="00D3454B"/>
    <w:rsid w:val="00D365E5"/>
    <w:rsid w:val="00D40472"/>
    <w:rsid w:val="00D4133D"/>
    <w:rsid w:val="00D431E7"/>
    <w:rsid w:val="00D46303"/>
    <w:rsid w:val="00D5639A"/>
    <w:rsid w:val="00D710D7"/>
    <w:rsid w:val="00D72CDA"/>
    <w:rsid w:val="00D85340"/>
    <w:rsid w:val="00D9555A"/>
    <w:rsid w:val="00DA4B9F"/>
    <w:rsid w:val="00DA6E55"/>
    <w:rsid w:val="00DB55D8"/>
    <w:rsid w:val="00DD0E0B"/>
    <w:rsid w:val="00DE1826"/>
    <w:rsid w:val="00DE3048"/>
    <w:rsid w:val="00DF7830"/>
    <w:rsid w:val="00E011D0"/>
    <w:rsid w:val="00E01BCE"/>
    <w:rsid w:val="00E20FFD"/>
    <w:rsid w:val="00E210CB"/>
    <w:rsid w:val="00E31784"/>
    <w:rsid w:val="00E3261B"/>
    <w:rsid w:val="00E330D6"/>
    <w:rsid w:val="00E36AE9"/>
    <w:rsid w:val="00E42F19"/>
    <w:rsid w:val="00E451AE"/>
    <w:rsid w:val="00E46623"/>
    <w:rsid w:val="00E54D94"/>
    <w:rsid w:val="00E5592C"/>
    <w:rsid w:val="00E6402C"/>
    <w:rsid w:val="00E6731F"/>
    <w:rsid w:val="00E70654"/>
    <w:rsid w:val="00E71A03"/>
    <w:rsid w:val="00E765C5"/>
    <w:rsid w:val="00E77209"/>
    <w:rsid w:val="00E91FD1"/>
    <w:rsid w:val="00E928F7"/>
    <w:rsid w:val="00E9651F"/>
    <w:rsid w:val="00EA29E1"/>
    <w:rsid w:val="00EB33BE"/>
    <w:rsid w:val="00EB5298"/>
    <w:rsid w:val="00EC03B9"/>
    <w:rsid w:val="00EC3792"/>
    <w:rsid w:val="00EC5BA5"/>
    <w:rsid w:val="00ED44E7"/>
    <w:rsid w:val="00EE0930"/>
    <w:rsid w:val="00EE2947"/>
    <w:rsid w:val="00EE3442"/>
    <w:rsid w:val="00EF0E4B"/>
    <w:rsid w:val="00F030FB"/>
    <w:rsid w:val="00F118C5"/>
    <w:rsid w:val="00F161E1"/>
    <w:rsid w:val="00F237A7"/>
    <w:rsid w:val="00F23CED"/>
    <w:rsid w:val="00F25340"/>
    <w:rsid w:val="00F27F37"/>
    <w:rsid w:val="00F30177"/>
    <w:rsid w:val="00F31EA4"/>
    <w:rsid w:val="00F420B6"/>
    <w:rsid w:val="00F43CE1"/>
    <w:rsid w:val="00F44AD9"/>
    <w:rsid w:val="00F53ACB"/>
    <w:rsid w:val="00F5699D"/>
    <w:rsid w:val="00F625C7"/>
    <w:rsid w:val="00F62E6C"/>
    <w:rsid w:val="00F654A4"/>
    <w:rsid w:val="00F77A9E"/>
    <w:rsid w:val="00F8575D"/>
    <w:rsid w:val="00F85F4D"/>
    <w:rsid w:val="00F87FBA"/>
    <w:rsid w:val="00F90C2A"/>
    <w:rsid w:val="00F938DB"/>
    <w:rsid w:val="00F93A5F"/>
    <w:rsid w:val="00FA3516"/>
    <w:rsid w:val="00FA602F"/>
    <w:rsid w:val="00FB6F60"/>
    <w:rsid w:val="00FC0F6C"/>
    <w:rsid w:val="00FD4AC1"/>
    <w:rsid w:val="00FD7563"/>
    <w:rsid w:val="00FE4DD0"/>
    <w:rsid w:val="00FF49B1"/>
    <w:rsid w:val="00FF7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link w:val="61"/>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link w:val="a7"/>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8">
    <w:name w:val="Body Text Indent"/>
    <w:basedOn w:val="a"/>
    <w:link w:val="a9"/>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a">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link w:val="23"/>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2"/>
    <w:autoRedefine/>
    <w:rsid w:val="00BF1AE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b">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link w:val="34"/>
    <w:rsid w:val="00BF1AE0"/>
    <w:pPr>
      <w:suppressAutoHyphens w:val="0"/>
      <w:spacing w:after="120"/>
    </w:pPr>
    <w:rPr>
      <w:sz w:val="16"/>
      <w:szCs w:val="16"/>
      <w:lang w:eastAsia="ru-RU"/>
    </w:rPr>
  </w:style>
  <w:style w:type="paragraph" w:customStyle="1" w:styleId="24">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5">
    <w:name w:val="Стиль3 Знак Знак Знак"/>
    <w:basedOn w:val="22"/>
    <w:link w:val="36"/>
    <w:rsid w:val="00BF1AE0"/>
    <w:pPr>
      <w:widowControl w:val="0"/>
      <w:tabs>
        <w:tab w:val="num" w:pos="1427"/>
      </w:tabs>
      <w:adjustRightInd w:val="0"/>
      <w:spacing w:line="240" w:lineRule="auto"/>
      <w:ind w:left="1427" w:hanging="435"/>
      <w:textAlignment w:val="baseline"/>
    </w:pPr>
  </w:style>
  <w:style w:type="character" w:customStyle="1" w:styleId="36">
    <w:name w:val="Стиль3 Знак Знак Знак Знак"/>
    <w:basedOn w:val="a0"/>
    <w:link w:val="35"/>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5">
    <w:name w:val="Body Text 2"/>
    <w:basedOn w:val="a"/>
    <w:link w:val="26"/>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basedOn w:val="a"/>
    <w:uiPriority w:val="34"/>
    <w:qFormat/>
    <w:rsid w:val="005604C1"/>
    <w:pPr>
      <w:ind w:left="720"/>
      <w:contextualSpacing/>
    </w:pPr>
  </w:style>
  <w:style w:type="character" w:customStyle="1" w:styleId="61">
    <w:name w:val="Заголовок 6 Знак"/>
    <w:basedOn w:val="a0"/>
    <w:link w:val="60"/>
    <w:rsid w:val="003D5644"/>
    <w:rPr>
      <w:b/>
      <w:bCs/>
      <w:sz w:val="22"/>
      <w:szCs w:val="22"/>
      <w:lang w:eastAsia="ar-SA"/>
    </w:rPr>
  </w:style>
  <w:style w:type="character" w:customStyle="1" w:styleId="a7">
    <w:name w:val="Основной текст Знак"/>
    <w:basedOn w:val="a0"/>
    <w:link w:val="a6"/>
    <w:rsid w:val="003D5644"/>
    <w:rPr>
      <w:sz w:val="24"/>
      <w:szCs w:val="24"/>
      <w:lang w:eastAsia="ar-SA"/>
    </w:rPr>
  </w:style>
  <w:style w:type="character" w:customStyle="1" w:styleId="a9">
    <w:name w:val="Основной текст с отступом Знак"/>
    <w:basedOn w:val="a0"/>
    <w:link w:val="a8"/>
    <w:rsid w:val="003D5644"/>
    <w:rPr>
      <w:sz w:val="24"/>
      <w:szCs w:val="24"/>
      <w:lang w:eastAsia="ar-SA"/>
    </w:rPr>
  </w:style>
  <w:style w:type="character" w:customStyle="1" w:styleId="23">
    <w:name w:val="Основной текст с отступом 2 Знак"/>
    <w:basedOn w:val="a0"/>
    <w:link w:val="22"/>
    <w:rsid w:val="003D5644"/>
    <w:rPr>
      <w:sz w:val="24"/>
    </w:rPr>
  </w:style>
  <w:style w:type="character" w:customStyle="1" w:styleId="34">
    <w:name w:val="Основной текст 3 Знак"/>
    <w:basedOn w:val="a0"/>
    <w:link w:val="33"/>
    <w:rsid w:val="003D5644"/>
    <w:rPr>
      <w:sz w:val="16"/>
      <w:szCs w:val="16"/>
    </w:rPr>
  </w:style>
  <w:style w:type="character" w:customStyle="1" w:styleId="26">
    <w:name w:val="Основной текст 2 Знак"/>
    <w:basedOn w:val="a0"/>
    <w:link w:val="25"/>
    <w:rsid w:val="003D56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1AE0"/>
    <w:pPr>
      <w:suppressAutoHyphens/>
    </w:pPr>
    <w:rPr>
      <w:sz w:val="24"/>
      <w:szCs w:val="24"/>
      <w:lang w:eastAsia="ar-SA"/>
    </w:rPr>
  </w:style>
  <w:style w:type="paragraph" w:styleId="1">
    <w:name w:val="heading 1"/>
    <w:basedOn w:val="a"/>
    <w:next w:val="a"/>
    <w:link w:val="10"/>
    <w:qFormat/>
    <w:rsid w:val="00BF1AE0"/>
    <w:pPr>
      <w:keepNext/>
      <w:tabs>
        <w:tab w:val="num" w:pos="0"/>
      </w:tabs>
      <w:spacing w:before="240" w:after="60"/>
      <w:outlineLvl w:val="0"/>
    </w:pPr>
    <w:rPr>
      <w:rFonts w:ascii="Arial" w:hAnsi="Arial" w:cs="Arial"/>
      <w:b/>
      <w:bCs/>
      <w:kern w:val="1"/>
      <w:sz w:val="32"/>
      <w:szCs w:val="32"/>
    </w:rPr>
  </w:style>
  <w:style w:type="paragraph" w:styleId="2">
    <w:name w:val="heading 2"/>
    <w:basedOn w:val="a"/>
    <w:next w:val="a"/>
    <w:qFormat/>
    <w:rsid w:val="00BF1AE0"/>
    <w:pPr>
      <w:keepNext/>
      <w:tabs>
        <w:tab w:val="num" w:pos="0"/>
      </w:tabs>
      <w:spacing w:before="240" w:after="60"/>
      <w:outlineLvl w:val="1"/>
    </w:pPr>
    <w:rPr>
      <w:rFonts w:ascii="Arial" w:hAnsi="Arial" w:cs="Arial"/>
      <w:b/>
      <w:bCs/>
      <w:i/>
      <w:iCs/>
      <w:sz w:val="28"/>
      <w:szCs w:val="28"/>
    </w:rPr>
  </w:style>
  <w:style w:type="paragraph" w:styleId="3">
    <w:name w:val="heading 3"/>
    <w:basedOn w:val="a"/>
    <w:next w:val="a"/>
    <w:link w:val="30"/>
    <w:qFormat/>
    <w:rsid w:val="00BF1AE0"/>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BF1AE0"/>
    <w:pPr>
      <w:keepNext/>
      <w:suppressAutoHyphens w:val="0"/>
      <w:spacing w:before="240" w:after="60"/>
      <w:outlineLvl w:val="3"/>
    </w:pPr>
    <w:rPr>
      <w:b/>
      <w:bCs/>
      <w:sz w:val="28"/>
      <w:szCs w:val="28"/>
      <w:lang w:eastAsia="ru-RU"/>
    </w:rPr>
  </w:style>
  <w:style w:type="paragraph" w:styleId="5">
    <w:name w:val="heading 5"/>
    <w:basedOn w:val="a"/>
    <w:next w:val="a"/>
    <w:qFormat/>
    <w:rsid w:val="005F531B"/>
    <w:pPr>
      <w:spacing w:before="240" w:after="60"/>
      <w:outlineLvl w:val="4"/>
    </w:pPr>
    <w:rPr>
      <w:b/>
      <w:bCs/>
      <w:i/>
      <w:iCs/>
      <w:sz w:val="26"/>
      <w:szCs w:val="26"/>
    </w:rPr>
  </w:style>
  <w:style w:type="paragraph" w:styleId="60">
    <w:name w:val="heading 6"/>
    <w:basedOn w:val="a"/>
    <w:next w:val="a"/>
    <w:link w:val="61"/>
    <w:qFormat/>
    <w:rsid w:val="005F531B"/>
    <w:pPr>
      <w:spacing w:before="240" w:after="60"/>
      <w:outlineLvl w:val="5"/>
    </w:pPr>
    <w:rPr>
      <w:b/>
      <w:bCs/>
      <w:sz w:val="22"/>
      <w:szCs w:val="22"/>
    </w:rPr>
  </w:style>
  <w:style w:type="paragraph" w:styleId="7">
    <w:name w:val="heading 7"/>
    <w:basedOn w:val="a"/>
    <w:next w:val="a"/>
    <w:link w:val="70"/>
    <w:qFormat/>
    <w:rsid w:val="00FA602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AE0"/>
    <w:rPr>
      <w:rFonts w:ascii="Arial" w:hAnsi="Arial" w:cs="Arial"/>
      <w:b/>
      <w:bCs/>
      <w:kern w:val="1"/>
      <w:sz w:val="32"/>
      <w:szCs w:val="32"/>
      <w:lang w:eastAsia="ar-SA"/>
    </w:rPr>
  </w:style>
  <w:style w:type="paragraph" w:customStyle="1" w:styleId="a3">
    <w:name w:val="Знак Знак Знак Знак Знак Знак Знак Знак Знак Знак 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character" w:customStyle="1" w:styleId="30">
    <w:name w:val="Заголовок 3 Знак"/>
    <w:basedOn w:val="a0"/>
    <w:link w:val="3"/>
    <w:rsid w:val="00BF1AE0"/>
    <w:rPr>
      <w:rFonts w:ascii="Arial" w:hAnsi="Arial" w:cs="Arial"/>
      <w:b/>
      <w:bCs/>
      <w:sz w:val="26"/>
      <w:szCs w:val="26"/>
      <w:lang w:eastAsia="ar-SA"/>
    </w:rPr>
  </w:style>
  <w:style w:type="character" w:styleId="a4">
    <w:name w:val="Hyperlink"/>
    <w:basedOn w:val="a0"/>
    <w:rsid w:val="00BF1AE0"/>
    <w:rPr>
      <w:color w:val="0000FF"/>
      <w:u w:val="single"/>
    </w:rPr>
  </w:style>
  <w:style w:type="character" w:styleId="a5">
    <w:name w:val="page number"/>
    <w:basedOn w:val="a0"/>
    <w:rsid w:val="00BF1AE0"/>
    <w:rPr>
      <w:rFonts w:ascii="Times New Roman" w:hAnsi="Times New Roman"/>
    </w:rPr>
  </w:style>
  <w:style w:type="paragraph" w:styleId="a6">
    <w:name w:val="Body Text"/>
    <w:basedOn w:val="a"/>
    <w:link w:val="a7"/>
    <w:rsid w:val="00BF1AE0"/>
    <w:pPr>
      <w:spacing w:after="120"/>
    </w:pPr>
  </w:style>
  <w:style w:type="paragraph" w:customStyle="1" w:styleId="11">
    <w:name w:val="Дата1"/>
    <w:basedOn w:val="a"/>
    <w:next w:val="a"/>
    <w:rsid w:val="00BF1AE0"/>
    <w:pPr>
      <w:spacing w:after="60"/>
      <w:jc w:val="both"/>
    </w:pPr>
    <w:rPr>
      <w:szCs w:val="20"/>
    </w:rPr>
  </w:style>
  <w:style w:type="paragraph" w:customStyle="1" w:styleId="21">
    <w:name w:val="Основной текст 21"/>
    <w:basedOn w:val="a"/>
    <w:rsid w:val="00BF1AE0"/>
    <w:pPr>
      <w:spacing w:line="216" w:lineRule="auto"/>
      <w:jc w:val="both"/>
    </w:pPr>
    <w:rPr>
      <w:sz w:val="20"/>
      <w:szCs w:val="20"/>
    </w:rPr>
  </w:style>
  <w:style w:type="paragraph" w:customStyle="1" w:styleId="ConsNormal">
    <w:name w:val="ConsNormal"/>
    <w:rsid w:val="00BF1AE0"/>
    <w:pPr>
      <w:widowControl w:val="0"/>
      <w:suppressAutoHyphens/>
      <w:ind w:firstLine="720"/>
    </w:pPr>
    <w:rPr>
      <w:rFonts w:ascii="Arial" w:eastAsia="Arial" w:hAnsi="Arial"/>
      <w:lang w:eastAsia="ar-SA"/>
    </w:rPr>
  </w:style>
  <w:style w:type="paragraph" w:customStyle="1" w:styleId="xl24">
    <w:name w:val="xl24"/>
    <w:basedOn w:val="a"/>
    <w:rsid w:val="00BF1AE0"/>
    <w:pPr>
      <w:spacing w:before="100" w:after="100"/>
      <w:jc w:val="center"/>
    </w:pPr>
    <w:rPr>
      <w:szCs w:val="20"/>
    </w:rPr>
  </w:style>
  <w:style w:type="paragraph" w:customStyle="1" w:styleId="20">
    <w:name w:val="Стиль2"/>
    <w:basedOn w:val="a"/>
    <w:rsid w:val="00BF1AE0"/>
    <w:pPr>
      <w:keepNext/>
      <w:keepLines/>
      <w:widowControl w:val="0"/>
      <w:suppressLineNumbers/>
      <w:tabs>
        <w:tab w:val="num" w:pos="734"/>
      </w:tabs>
      <w:spacing w:after="60"/>
      <w:jc w:val="both"/>
    </w:pPr>
    <w:rPr>
      <w:b/>
      <w:szCs w:val="20"/>
    </w:rPr>
  </w:style>
  <w:style w:type="paragraph" w:customStyle="1" w:styleId="12">
    <w:name w:val="Стиль1"/>
    <w:basedOn w:val="a"/>
    <w:rsid w:val="00BF1AE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F1AE0"/>
    <w:pPr>
      <w:spacing w:after="120" w:line="480" w:lineRule="auto"/>
      <w:ind w:left="283"/>
    </w:pPr>
  </w:style>
  <w:style w:type="paragraph" w:customStyle="1" w:styleId="31">
    <w:name w:val="Стиль3"/>
    <w:basedOn w:val="210"/>
    <w:rsid w:val="00BF1AE0"/>
    <w:pPr>
      <w:widowControl w:val="0"/>
      <w:tabs>
        <w:tab w:val="left" w:pos="2387"/>
      </w:tabs>
      <w:spacing w:after="0" w:line="240" w:lineRule="auto"/>
      <w:ind w:left="1080"/>
      <w:jc w:val="both"/>
      <w:textAlignment w:val="baseline"/>
    </w:pPr>
    <w:rPr>
      <w:szCs w:val="20"/>
    </w:rPr>
  </w:style>
  <w:style w:type="paragraph" w:styleId="a8">
    <w:name w:val="Body Text Indent"/>
    <w:basedOn w:val="a"/>
    <w:link w:val="a9"/>
    <w:rsid w:val="00BF1AE0"/>
    <w:pPr>
      <w:spacing w:after="120"/>
      <w:ind w:left="283"/>
    </w:pPr>
  </w:style>
  <w:style w:type="paragraph" w:customStyle="1" w:styleId="13">
    <w:name w:val="Маркированный список1"/>
    <w:basedOn w:val="a"/>
    <w:rsid w:val="00BF1AE0"/>
    <w:pPr>
      <w:widowControl w:val="0"/>
      <w:spacing w:after="60"/>
      <w:jc w:val="both"/>
    </w:pPr>
  </w:style>
  <w:style w:type="paragraph" w:customStyle="1" w:styleId="ConsNonformat">
    <w:name w:val="ConsNonformat"/>
    <w:rsid w:val="00BF1AE0"/>
    <w:pPr>
      <w:widowControl w:val="0"/>
      <w:suppressAutoHyphens/>
      <w:snapToGrid w:val="0"/>
    </w:pPr>
    <w:rPr>
      <w:rFonts w:ascii="Consultant" w:eastAsia="Arial" w:hAnsi="Consultant"/>
      <w:lang w:eastAsia="ar-SA"/>
    </w:rPr>
  </w:style>
  <w:style w:type="paragraph" w:customStyle="1" w:styleId="ConsPlusNormal">
    <w:name w:val="ConsPlusNormal"/>
    <w:link w:val="ConsPlusNormal0"/>
    <w:rsid w:val="00BF1AE0"/>
    <w:pPr>
      <w:widowControl w:val="0"/>
      <w:suppressAutoHyphens/>
      <w:autoSpaceDE w:val="0"/>
      <w:ind w:firstLine="720"/>
    </w:pPr>
    <w:rPr>
      <w:rFonts w:ascii="Arial" w:eastAsia="Arial" w:hAnsi="Arial" w:cs="Arial"/>
      <w:sz w:val="16"/>
      <w:szCs w:val="16"/>
      <w:lang w:eastAsia="ar-SA"/>
    </w:rPr>
  </w:style>
  <w:style w:type="paragraph" w:styleId="aa">
    <w:name w:val="footer"/>
    <w:basedOn w:val="a"/>
    <w:rsid w:val="00BF1AE0"/>
    <w:pPr>
      <w:tabs>
        <w:tab w:val="center" w:pos="4677"/>
        <w:tab w:val="right" w:pos="9355"/>
      </w:tabs>
    </w:pPr>
    <w:rPr>
      <w:sz w:val="28"/>
      <w:szCs w:val="28"/>
    </w:rPr>
  </w:style>
  <w:style w:type="character" w:customStyle="1" w:styleId="tendersubject1">
    <w:name w:val="tendersubject1"/>
    <w:basedOn w:val="a0"/>
    <w:rsid w:val="00BF1AE0"/>
    <w:rPr>
      <w:b/>
      <w:bCs/>
      <w:color w:val="0000FF"/>
      <w:sz w:val="20"/>
      <w:szCs w:val="20"/>
    </w:rPr>
  </w:style>
  <w:style w:type="paragraph" w:styleId="22">
    <w:name w:val="Body Text Indent 2"/>
    <w:basedOn w:val="a"/>
    <w:link w:val="23"/>
    <w:rsid w:val="00BF1AE0"/>
    <w:pPr>
      <w:suppressAutoHyphens w:val="0"/>
      <w:spacing w:line="360" w:lineRule="auto"/>
      <w:ind w:firstLine="567"/>
      <w:jc w:val="both"/>
    </w:pPr>
    <w:rPr>
      <w:szCs w:val="20"/>
      <w:lang w:eastAsia="ru-RU"/>
    </w:rPr>
  </w:style>
  <w:style w:type="paragraph" w:customStyle="1" w:styleId="120">
    <w:name w:val="Стиль 12 пт полужирный Черный По ширине"/>
    <w:basedOn w:val="a"/>
    <w:rsid w:val="00BF1AE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F1AE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w:basedOn w:val="1"/>
    <w:link w:val="62"/>
    <w:autoRedefine/>
    <w:rsid w:val="00BF1AE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w:basedOn w:val="10"/>
    <w:link w:val="6"/>
    <w:rsid w:val="00BF1AE0"/>
    <w:rPr>
      <w:rFonts w:ascii="Arial" w:hAnsi="Arial" w:cs="Arial"/>
      <w:b/>
      <w:bCs/>
      <w:kern w:val="1"/>
      <w:sz w:val="22"/>
      <w:szCs w:val="22"/>
      <w:lang w:eastAsia="ar-SA"/>
    </w:rPr>
  </w:style>
  <w:style w:type="paragraph" w:styleId="14">
    <w:name w:val="toc 1"/>
    <w:basedOn w:val="a"/>
    <w:next w:val="a"/>
    <w:autoRedefine/>
    <w:semiHidden/>
    <w:rsid w:val="00BF1AE0"/>
    <w:pPr>
      <w:suppressAutoHyphens w:val="0"/>
      <w:overflowPunct w:val="0"/>
      <w:autoSpaceDE w:val="0"/>
      <w:autoSpaceDN w:val="0"/>
      <w:adjustRightInd w:val="0"/>
      <w:textAlignment w:val="baseline"/>
    </w:pPr>
    <w:rPr>
      <w:szCs w:val="20"/>
      <w:lang w:eastAsia="ru-RU"/>
    </w:rPr>
  </w:style>
  <w:style w:type="paragraph" w:styleId="ab">
    <w:name w:val="header"/>
    <w:basedOn w:val="a"/>
    <w:rsid w:val="00BF1AE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c">
    <w:name w:val="Table Grid"/>
    <w:basedOn w:val="a1"/>
    <w:rsid w:val="00BF1AE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rsid w:val="00BF1AE0"/>
    <w:pPr>
      <w:suppressAutoHyphens w:val="0"/>
      <w:spacing w:after="120"/>
      <w:ind w:left="283"/>
    </w:pPr>
    <w:rPr>
      <w:sz w:val="16"/>
      <w:szCs w:val="16"/>
      <w:lang w:eastAsia="ru-RU"/>
    </w:rPr>
  </w:style>
  <w:style w:type="paragraph" w:styleId="ad">
    <w:name w:val="List Bullet"/>
    <w:basedOn w:val="a"/>
    <w:autoRedefine/>
    <w:rsid w:val="00BF1AE0"/>
    <w:pPr>
      <w:suppressAutoHyphens w:val="0"/>
      <w:ind w:right="-30"/>
      <w:jc w:val="both"/>
    </w:pPr>
    <w:rPr>
      <w:b/>
      <w:sz w:val="26"/>
      <w:szCs w:val="26"/>
      <w:lang w:eastAsia="ru-RU"/>
    </w:rPr>
  </w:style>
  <w:style w:type="paragraph" w:customStyle="1" w:styleId="15">
    <w:name w:val="1 Знак"/>
    <w:basedOn w:val="a"/>
    <w:rsid w:val="00BF1AE0"/>
    <w:pPr>
      <w:widowControl w:val="0"/>
      <w:suppressAutoHyphens w:val="0"/>
      <w:adjustRightInd w:val="0"/>
      <w:spacing w:after="160" w:line="240" w:lineRule="exact"/>
      <w:jc w:val="right"/>
    </w:pPr>
    <w:rPr>
      <w:sz w:val="20"/>
      <w:szCs w:val="20"/>
      <w:lang w:val="en-GB" w:eastAsia="en-US"/>
    </w:rPr>
  </w:style>
  <w:style w:type="paragraph" w:customStyle="1" w:styleId="ae">
    <w:name w:val="Текст КД Знак"/>
    <w:basedOn w:val="a"/>
    <w:rsid w:val="00BF1AE0"/>
    <w:pPr>
      <w:suppressAutoHyphens w:val="0"/>
      <w:ind w:firstLine="567"/>
      <w:jc w:val="both"/>
    </w:pPr>
    <w:rPr>
      <w:rFonts w:eastAsia="Batang"/>
      <w:lang w:eastAsia="ru-RU"/>
    </w:rPr>
  </w:style>
  <w:style w:type="paragraph" w:styleId="HTML">
    <w:name w:val="HTML Preformatted"/>
    <w:basedOn w:val="a"/>
    <w:rsid w:val="00B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cs="Courier New"/>
      <w:sz w:val="20"/>
      <w:szCs w:val="20"/>
      <w:lang w:eastAsia="ru-RU"/>
    </w:rPr>
  </w:style>
  <w:style w:type="paragraph" w:styleId="af">
    <w:name w:val="Note Heading"/>
    <w:basedOn w:val="a"/>
    <w:next w:val="a"/>
    <w:rsid w:val="00BF1AE0"/>
    <w:pPr>
      <w:suppressAutoHyphens w:val="0"/>
      <w:spacing w:after="60"/>
      <w:jc w:val="both"/>
    </w:pPr>
    <w:rPr>
      <w:lang w:eastAsia="ru-RU"/>
    </w:rPr>
  </w:style>
  <w:style w:type="paragraph" w:styleId="33">
    <w:name w:val="Body Text 3"/>
    <w:basedOn w:val="a"/>
    <w:link w:val="34"/>
    <w:rsid w:val="00BF1AE0"/>
    <w:pPr>
      <w:suppressAutoHyphens w:val="0"/>
      <w:spacing w:after="120"/>
    </w:pPr>
    <w:rPr>
      <w:sz w:val="16"/>
      <w:szCs w:val="16"/>
      <w:lang w:eastAsia="ru-RU"/>
    </w:rPr>
  </w:style>
  <w:style w:type="paragraph" w:customStyle="1" w:styleId="24">
    <w:name w:val="Знак Знак2 Знак"/>
    <w:basedOn w:val="a"/>
    <w:next w:val="2"/>
    <w:autoRedefine/>
    <w:rsid w:val="00BF1AE0"/>
    <w:pPr>
      <w:suppressAutoHyphens w:val="0"/>
      <w:spacing w:after="160" w:line="240" w:lineRule="exact"/>
    </w:pPr>
    <w:rPr>
      <w:szCs w:val="20"/>
      <w:lang w:val="en-US" w:eastAsia="en-US"/>
    </w:rPr>
  </w:style>
  <w:style w:type="paragraph" w:customStyle="1" w:styleId="af0">
    <w:name w:val="Заголовок статьи"/>
    <w:basedOn w:val="a"/>
    <w:next w:val="a"/>
    <w:rsid w:val="00BF1AE0"/>
    <w:pPr>
      <w:suppressAutoHyphens w:val="0"/>
      <w:autoSpaceDE w:val="0"/>
      <w:autoSpaceDN w:val="0"/>
      <w:adjustRightInd w:val="0"/>
      <w:ind w:left="1612" w:hanging="892"/>
      <w:jc w:val="both"/>
    </w:pPr>
    <w:rPr>
      <w:rFonts w:ascii="Arial" w:hAnsi="Arial"/>
      <w:sz w:val="22"/>
      <w:szCs w:val="22"/>
      <w:lang w:eastAsia="ru-RU"/>
    </w:rPr>
  </w:style>
  <w:style w:type="paragraph" w:customStyle="1" w:styleId="af1">
    <w:name w:val="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BF1AE0"/>
    <w:rPr>
      <w:snapToGrid w:val="0"/>
    </w:rPr>
  </w:style>
  <w:style w:type="paragraph" w:customStyle="1" w:styleId="35">
    <w:name w:val="Стиль3 Знак Знак Знак"/>
    <w:basedOn w:val="22"/>
    <w:link w:val="36"/>
    <w:rsid w:val="00BF1AE0"/>
    <w:pPr>
      <w:widowControl w:val="0"/>
      <w:tabs>
        <w:tab w:val="num" w:pos="1427"/>
      </w:tabs>
      <w:adjustRightInd w:val="0"/>
      <w:spacing w:line="240" w:lineRule="auto"/>
      <w:ind w:left="1427" w:hanging="435"/>
      <w:textAlignment w:val="baseline"/>
    </w:pPr>
  </w:style>
  <w:style w:type="character" w:customStyle="1" w:styleId="36">
    <w:name w:val="Стиль3 Знак Знак Знак Знак"/>
    <w:basedOn w:val="a0"/>
    <w:link w:val="35"/>
    <w:rsid w:val="00BF1AE0"/>
    <w:rPr>
      <w:sz w:val="24"/>
      <w:lang w:val="ru-RU" w:eastAsia="ru-RU" w:bidi="ar-SA"/>
    </w:rPr>
  </w:style>
  <w:style w:type="paragraph" w:customStyle="1" w:styleId="17">
    <w:name w:val="Знак1"/>
    <w:basedOn w:val="a"/>
    <w:autoRedefine/>
    <w:rsid w:val="00BF1AE0"/>
    <w:pPr>
      <w:tabs>
        <w:tab w:val="left" w:pos="2160"/>
      </w:tabs>
      <w:suppressAutoHyphens w:val="0"/>
      <w:spacing w:before="120" w:line="240" w:lineRule="exact"/>
      <w:jc w:val="both"/>
    </w:pPr>
    <w:rPr>
      <w:rFonts w:ascii="Courier New" w:hAnsi="Courier New" w:cs="Courier New"/>
      <w:b/>
      <w:bCs/>
      <w:noProof/>
      <w:kern w:val="28"/>
      <w:sz w:val="18"/>
      <w:szCs w:val="18"/>
      <w:lang w:val="en-US" w:eastAsia="ru-RU"/>
    </w:rPr>
  </w:style>
  <w:style w:type="paragraph" w:customStyle="1" w:styleId="ConsPlusNonformat">
    <w:name w:val="ConsPlusNonformat"/>
    <w:rsid w:val="00BF1AE0"/>
    <w:pPr>
      <w:widowControl w:val="0"/>
      <w:autoSpaceDE w:val="0"/>
      <w:autoSpaceDN w:val="0"/>
      <w:adjustRightInd w:val="0"/>
    </w:pPr>
    <w:rPr>
      <w:rFonts w:ascii="Courier New" w:hAnsi="Courier New" w:cs="Courier New"/>
    </w:rPr>
  </w:style>
  <w:style w:type="paragraph" w:customStyle="1" w:styleId="af2">
    <w:name w:val="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styleId="af3">
    <w:name w:val="footnote text"/>
    <w:basedOn w:val="a"/>
    <w:rsid w:val="00BF1AE0"/>
    <w:pPr>
      <w:suppressAutoHyphens w:val="0"/>
    </w:pPr>
    <w:rPr>
      <w:sz w:val="20"/>
      <w:szCs w:val="20"/>
      <w:lang w:eastAsia="ru-RU"/>
    </w:rPr>
  </w:style>
  <w:style w:type="paragraph" w:styleId="25">
    <w:name w:val="Body Text 2"/>
    <w:basedOn w:val="a"/>
    <w:link w:val="26"/>
    <w:rsid w:val="00BF1AE0"/>
    <w:pPr>
      <w:suppressAutoHyphens w:val="0"/>
      <w:spacing w:after="120" w:line="480" w:lineRule="auto"/>
    </w:pPr>
    <w:rPr>
      <w:lang w:eastAsia="ru-RU"/>
    </w:rPr>
  </w:style>
  <w:style w:type="paragraph" w:customStyle="1" w:styleId="af4">
    <w:name w:val="Адресат"/>
    <w:basedOn w:val="a"/>
    <w:rsid w:val="00BF1AE0"/>
    <w:pPr>
      <w:spacing w:line="240" w:lineRule="exact"/>
    </w:pPr>
    <w:rPr>
      <w:sz w:val="28"/>
      <w:szCs w:val="20"/>
      <w:lang w:eastAsia="ru-RU"/>
    </w:rPr>
  </w:style>
  <w:style w:type="paragraph" w:styleId="af5">
    <w:name w:val="No Spacing"/>
    <w:qFormat/>
    <w:rsid w:val="00BF1AE0"/>
    <w:rPr>
      <w:sz w:val="24"/>
      <w:szCs w:val="24"/>
    </w:rPr>
  </w:style>
  <w:style w:type="paragraph" w:customStyle="1" w:styleId="af6">
    <w:name w:val="Таблица шапка"/>
    <w:basedOn w:val="a"/>
    <w:rsid w:val="00BF1AE0"/>
    <w:pPr>
      <w:keepNext/>
      <w:suppressAutoHyphens w:val="0"/>
      <w:spacing w:before="40" w:after="40"/>
      <w:ind w:left="57" w:right="57"/>
    </w:pPr>
    <w:rPr>
      <w:sz w:val="18"/>
      <w:szCs w:val="18"/>
      <w:lang w:eastAsia="ru-RU"/>
    </w:rPr>
  </w:style>
  <w:style w:type="paragraph" w:customStyle="1" w:styleId="af7">
    <w:name w:val="Знак Знак Знак Знак Знак Знак Знак Знак Знак Знак Знак Знак"/>
    <w:basedOn w:val="a"/>
    <w:rsid w:val="00BF1AE0"/>
    <w:pPr>
      <w:suppressAutoHyphens w:val="0"/>
      <w:spacing w:before="100" w:beforeAutospacing="1" w:after="100" w:afterAutospacing="1"/>
    </w:pPr>
    <w:rPr>
      <w:rFonts w:ascii="Tahoma" w:hAnsi="Tahoma"/>
      <w:sz w:val="20"/>
      <w:szCs w:val="20"/>
      <w:lang w:val="en-US" w:eastAsia="en-US"/>
    </w:rPr>
  </w:style>
  <w:style w:type="paragraph" w:customStyle="1" w:styleId="18">
    <w:name w:val="Знак1 Знак"/>
    <w:basedOn w:val="a"/>
    <w:rsid w:val="00123384"/>
    <w:pPr>
      <w:suppressAutoHyphens w:val="0"/>
      <w:spacing w:after="160" w:line="240" w:lineRule="exact"/>
    </w:pPr>
    <w:rPr>
      <w:rFonts w:ascii="Verdana" w:hAnsi="Verdana" w:cs="Verdana"/>
      <w:sz w:val="20"/>
      <w:szCs w:val="20"/>
      <w:lang w:val="en-US" w:eastAsia="en-US"/>
    </w:rPr>
  </w:style>
  <w:style w:type="character" w:customStyle="1" w:styleId="ConsPlusNormal0">
    <w:name w:val="ConsPlusNormal Знак"/>
    <w:basedOn w:val="a0"/>
    <w:link w:val="ConsPlusNormal"/>
    <w:rsid w:val="00123384"/>
    <w:rPr>
      <w:rFonts w:ascii="Arial" w:eastAsia="Arial" w:hAnsi="Arial" w:cs="Arial"/>
      <w:sz w:val="16"/>
      <w:szCs w:val="16"/>
      <w:lang w:val="ru-RU" w:eastAsia="ar-SA" w:bidi="ar-SA"/>
    </w:rPr>
  </w:style>
  <w:style w:type="paragraph" w:styleId="af8">
    <w:name w:val="caption"/>
    <w:basedOn w:val="a"/>
    <w:next w:val="a"/>
    <w:qFormat/>
    <w:rsid w:val="005F531B"/>
    <w:pPr>
      <w:suppressAutoHyphens w:val="0"/>
      <w:jc w:val="right"/>
    </w:pPr>
    <w:rPr>
      <w:b/>
      <w:szCs w:val="20"/>
      <w:lang w:eastAsia="ru-RU"/>
    </w:rPr>
  </w:style>
  <w:style w:type="paragraph" w:customStyle="1" w:styleId="CharCharCharChar">
    <w:name w:val="Char Char Знак Знак Char Char"/>
    <w:basedOn w:val="a"/>
    <w:rsid w:val="007330DD"/>
    <w:pPr>
      <w:suppressAutoHyphens w:val="0"/>
    </w:pPr>
    <w:rPr>
      <w:rFonts w:ascii="Verdana" w:hAnsi="Verdana" w:cs="Verdana"/>
      <w:sz w:val="20"/>
      <w:szCs w:val="20"/>
      <w:lang w:val="en-US" w:eastAsia="en-US"/>
    </w:rPr>
  </w:style>
  <w:style w:type="paragraph" w:customStyle="1" w:styleId="ConsPlusCell">
    <w:name w:val="ConsPlusCell"/>
    <w:rsid w:val="000A72EC"/>
    <w:pPr>
      <w:widowControl w:val="0"/>
      <w:autoSpaceDE w:val="0"/>
      <w:autoSpaceDN w:val="0"/>
      <w:adjustRightInd w:val="0"/>
    </w:pPr>
    <w:rPr>
      <w:rFonts w:ascii="Arial" w:hAnsi="Arial" w:cs="Arial"/>
    </w:rPr>
  </w:style>
  <w:style w:type="character" w:customStyle="1" w:styleId="70">
    <w:name w:val="Заголовок 7 Знак"/>
    <w:basedOn w:val="a0"/>
    <w:link w:val="7"/>
    <w:rsid w:val="00FA602F"/>
    <w:rPr>
      <w:rFonts w:ascii="Calibri" w:eastAsia="Times New Roman" w:hAnsi="Calibri" w:cs="Times New Roman"/>
      <w:sz w:val="24"/>
      <w:szCs w:val="24"/>
      <w:lang w:eastAsia="ar-SA"/>
    </w:rPr>
  </w:style>
  <w:style w:type="paragraph" w:styleId="af9">
    <w:name w:val="Balloon Text"/>
    <w:basedOn w:val="a"/>
    <w:link w:val="afa"/>
    <w:rsid w:val="006D262B"/>
    <w:rPr>
      <w:rFonts w:ascii="Tahoma" w:hAnsi="Tahoma" w:cs="Tahoma"/>
      <w:sz w:val="16"/>
      <w:szCs w:val="16"/>
    </w:rPr>
  </w:style>
  <w:style w:type="character" w:customStyle="1" w:styleId="afa">
    <w:name w:val="Текст выноски Знак"/>
    <w:basedOn w:val="a0"/>
    <w:link w:val="af9"/>
    <w:rsid w:val="006D262B"/>
    <w:rPr>
      <w:rFonts w:ascii="Tahoma" w:hAnsi="Tahoma" w:cs="Tahoma"/>
      <w:sz w:val="16"/>
      <w:szCs w:val="16"/>
      <w:lang w:eastAsia="ar-SA"/>
    </w:rPr>
  </w:style>
  <w:style w:type="paragraph" w:styleId="afb">
    <w:name w:val="List Paragraph"/>
    <w:basedOn w:val="a"/>
    <w:uiPriority w:val="34"/>
    <w:qFormat/>
    <w:rsid w:val="005604C1"/>
    <w:pPr>
      <w:ind w:left="720"/>
      <w:contextualSpacing/>
    </w:pPr>
  </w:style>
  <w:style w:type="character" w:customStyle="1" w:styleId="61">
    <w:name w:val="Заголовок 6 Знак"/>
    <w:basedOn w:val="a0"/>
    <w:link w:val="60"/>
    <w:rsid w:val="003D5644"/>
    <w:rPr>
      <w:b/>
      <w:bCs/>
      <w:sz w:val="22"/>
      <w:szCs w:val="22"/>
      <w:lang w:eastAsia="ar-SA"/>
    </w:rPr>
  </w:style>
  <w:style w:type="character" w:customStyle="1" w:styleId="a7">
    <w:name w:val="Основной текст Знак"/>
    <w:basedOn w:val="a0"/>
    <w:link w:val="a6"/>
    <w:rsid w:val="003D5644"/>
    <w:rPr>
      <w:sz w:val="24"/>
      <w:szCs w:val="24"/>
      <w:lang w:eastAsia="ar-SA"/>
    </w:rPr>
  </w:style>
  <w:style w:type="character" w:customStyle="1" w:styleId="a9">
    <w:name w:val="Основной текст с отступом Знак"/>
    <w:basedOn w:val="a0"/>
    <w:link w:val="a8"/>
    <w:rsid w:val="003D5644"/>
    <w:rPr>
      <w:sz w:val="24"/>
      <w:szCs w:val="24"/>
      <w:lang w:eastAsia="ar-SA"/>
    </w:rPr>
  </w:style>
  <w:style w:type="character" w:customStyle="1" w:styleId="23">
    <w:name w:val="Основной текст с отступом 2 Знак"/>
    <w:basedOn w:val="a0"/>
    <w:link w:val="22"/>
    <w:rsid w:val="003D5644"/>
    <w:rPr>
      <w:sz w:val="24"/>
    </w:rPr>
  </w:style>
  <w:style w:type="character" w:customStyle="1" w:styleId="34">
    <w:name w:val="Основной текст 3 Знак"/>
    <w:basedOn w:val="a0"/>
    <w:link w:val="33"/>
    <w:rsid w:val="003D5644"/>
    <w:rPr>
      <w:sz w:val="16"/>
      <w:szCs w:val="16"/>
    </w:rPr>
  </w:style>
  <w:style w:type="character" w:customStyle="1" w:styleId="26">
    <w:name w:val="Основной текст 2 Знак"/>
    <w:basedOn w:val="a0"/>
    <w:link w:val="25"/>
    <w:rsid w:val="003D56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75125">
      <w:bodyDiv w:val="1"/>
      <w:marLeft w:val="0"/>
      <w:marRight w:val="0"/>
      <w:marTop w:val="0"/>
      <w:marBottom w:val="0"/>
      <w:divBdr>
        <w:top w:val="none" w:sz="0" w:space="0" w:color="auto"/>
        <w:left w:val="none" w:sz="0" w:space="0" w:color="auto"/>
        <w:bottom w:val="none" w:sz="0" w:space="0" w:color="auto"/>
        <w:right w:val="none" w:sz="0" w:space="0" w:color="auto"/>
      </w:divBdr>
    </w:div>
    <w:div w:id="628702723">
      <w:bodyDiv w:val="1"/>
      <w:marLeft w:val="0"/>
      <w:marRight w:val="0"/>
      <w:marTop w:val="0"/>
      <w:marBottom w:val="0"/>
      <w:divBdr>
        <w:top w:val="none" w:sz="0" w:space="0" w:color="auto"/>
        <w:left w:val="none" w:sz="0" w:space="0" w:color="auto"/>
        <w:bottom w:val="none" w:sz="0" w:space="0" w:color="auto"/>
        <w:right w:val="none" w:sz="0" w:space="0" w:color="auto"/>
      </w:divBdr>
    </w:div>
    <w:div w:id="1710568838">
      <w:bodyDiv w:val="1"/>
      <w:marLeft w:val="0"/>
      <w:marRight w:val="0"/>
      <w:marTop w:val="0"/>
      <w:marBottom w:val="0"/>
      <w:divBdr>
        <w:top w:val="none" w:sz="0" w:space="0" w:color="auto"/>
        <w:left w:val="none" w:sz="0" w:space="0" w:color="auto"/>
        <w:bottom w:val="none" w:sz="0" w:space="0" w:color="auto"/>
        <w:right w:val="none" w:sz="0" w:space="0" w:color="auto"/>
      </w:divBdr>
    </w:div>
    <w:div w:id="1802192178">
      <w:bodyDiv w:val="1"/>
      <w:marLeft w:val="0"/>
      <w:marRight w:val="0"/>
      <w:marTop w:val="0"/>
      <w:marBottom w:val="0"/>
      <w:divBdr>
        <w:top w:val="none" w:sz="0" w:space="0" w:color="auto"/>
        <w:left w:val="none" w:sz="0" w:space="0" w:color="auto"/>
        <w:bottom w:val="none" w:sz="0" w:space="0" w:color="auto"/>
        <w:right w:val="none" w:sz="0" w:space="0" w:color="auto"/>
      </w:divBdr>
    </w:div>
    <w:div w:id="2008055195">
      <w:bodyDiv w:val="1"/>
      <w:marLeft w:val="0"/>
      <w:marRight w:val="0"/>
      <w:marTop w:val="0"/>
      <w:marBottom w:val="0"/>
      <w:divBdr>
        <w:top w:val="none" w:sz="0" w:space="0" w:color="auto"/>
        <w:left w:val="none" w:sz="0" w:space="0" w:color="auto"/>
        <w:bottom w:val="none" w:sz="0" w:space="0" w:color="auto"/>
        <w:right w:val="none" w:sz="0" w:space="0" w:color="auto"/>
      </w:divBdr>
    </w:div>
    <w:div w:id="21028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EB94715BFC6A431C13EA00E8960FE5DE3F17845184E3CB8E5A22A1950B40127D3A6B3869l0k5I" TargetMode="External"/><Relationship Id="rId18" Type="http://schemas.openxmlformats.org/officeDocument/2006/relationships/hyperlink" Target="consultantplus://offline/ref=D3D512F8D44941CBC4AC503C31FBA9329A5E2216850B839E195823BDBD45F58AD931C7ADA7y2rC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C3352E7479357DBF1BF49FC287FDB30B901FAE01374D1986143B8B8D9E8C1B89F24FF4CD28193F64M8G6J" TargetMode="External"/><Relationship Id="rId7" Type="http://schemas.openxmlformats.org/officeDocument/2006/relationships/footnotes" Target="footnotes.xml"/><Relationship Id="rId12" Type="http://schemas.openxmlformats.org/officeDocument/2006/relationships/hyperlink" Target="consultantplus://offline/ref=7AEB94715BFC6A431C13EA00E8960FE5DE331B865C83E3CB8E5A22A1950B40127D3A6B3C68076680l7kFI" TargetMode="External"/><Relationship Id="rId17" Type="http://schemas.openxmlformats.org/officeDocument/2006/relationships/hyperlink" Target="consultantplus://offline/ref=B5B886ED4AE08CFE5EDCDD64E25A73D946260C7D2677B0DC4A0D1E81D02125088B3D57A60A408DAA10nD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B559CC890A2773FF707B3EC2EAF9A9E96880A033F15435B3C0396390E235FF34DE3FFA0v5lCI" TargetMode="External"/><Relationship Id="rId20" Type="http://schemas.openxmlformats.org/officeDocument/2006/relationships/hyperlink" Target="consultantplus://offline/ref=F345EC7C431859877077F9F4BFF2E3067013A229C5B39B908B3A04ECA5D13CBCBB091CA8B9F7B8AFW4E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EB94715BFC6A431C13EA00E8960FE5DE331B865C83E3CB8E5A22A1950B40127D3A6B3C68076486l7kA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B559CC890A2773FF707B3EC2EAF9A9E96880A033F15435B3C0396390E235FF34DE3FFA059470FBAv4lEI" TargetMode="External"/><Relationship Id="rId23" Type="http://schemas.openxmlformats.org/officeDocument/2006/relationships/hyperlink" Target="consultantplus://offline/ref=05BFC20C28079CCFB95220312A18AE1D480628EE61EE0E29B237417DF62047639C8B25265ENBJ" TargetMode="External"/><Relationship Id="rId28" Type="http://schemas.openxmlformats.org/officeDocument/2006/relationships/theme" Target="theme/theme1.xml"/><Relationship Id="rId10" Type="http://schemas.openxmlformats.org/officeDocument/2006/relationships/hyperlink" Target="consultantplus://offline/ref=7AEB94715BFC6A431C13EA00E8960FE5DE331B865C83E3CB8E5A22A1950B40127D3A6B3C68076782l7kAI" TargetMode="External"/><Relationship Id="rId19" Type="http://schemas.openxmlformats.org/officeDocument/2006/relationships/hyperlink" Target="consultantplus://offline/ref=5721A5239629FC8C59F67EA266035C15262DC87A1AF348BB0DE60DB69CEDA934C2B9EB778B6ECD656CD1J" TargetMode="External"/><Relationship Id="rId4" Type="http://schemas.microsoft.com/office/2007/relationships/stylesWithEffects" Target="stylesWithEffects.xml"/><Relationship Id="rId9" Type="http://schemas.openxmlformats.org/officeDocument/2006/relationships/hyperlink" Target="mailto:kio577@mail.ru" TargetMode="External"/><Relationship Id="rId14" Type="http://schemas.openxmlformats.org/officeDocument/2006/relationships/hyperlink" Target="consultantplus://offline/ref=9B559CC890A2773FF707B3EC2EAF9A9E96880A033F15435B3C0396390E235FF34DE3FFA059470CBEv4lEI" TargetMode="External"/><Relationship Id="rId22" Type="http://schemas.openxmlformats.org/officeDocument/2006/relationships/hyperlink" Target="consultantplus://offline/ref=0E917F0CCAC068BB6758606CA39335EF94BCCBC02A7F6614ABC81C79372EE282A6FE49B5F260E563g1K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B22F-CC15-4B92-B412-C75673FC4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7163</Words>
  <Characters>40833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47901</CharactersWithSpaces>
  <SharedDoc>false</SharedDoc>
  <HLinks>
    <vt:vector size="6" baseType="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kio26-03</cp:lastModifiedBy>
  <cp:revision>4</cp:revision>
  <cp:lastPrinted>2020-08-03T04:22:00Z</cp:lastPrinted>
  <dcterms:created xsi:type="dcterms:W3CDTF">2020-08-03T04:00:00Z</dcterms:created>
  <dcterms:modified xsi:type="dcterms:W3CDTF">2020-08-03T04:25:00Z</dcterms:modified>
</cp:coreProperties>
</file>